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0E" w:rsidRPr="00AD000E" w:rsidRDefault="00AD000E" w:rsidP="00AD000E">
      <w:pPr>
        <w:jc w:val="right"/>
        <w:rPr>
          <w:b/>
          <w:bCs/>
          <w:sz w:val="22"/>
          <w:szCs w:val="22"/>
        </w:rPr>
      </w:pPr>
      <w:r w:rsidRPr="00AD000E">
        <w:rPr>
          <w:b/>
          <w:bCs/>
          <w:sz w:val="22"/>
          <w:szCs w:val="22"/>
        </w:rPr>
        <w:t>Załącznik Nr 1 do Okólnika z dnia 25-05-2015</w:t>
      </w:r>
    </w:p>
    <w:p w:rsidR="00AD000E" w:rsidRDefault="00AD000E" w:rsidP="00AD000E">
      <w:pPr>
        <w:jc w:val="right"/>
        <w:rPr>
          <w:b/>
          <w:bCs/>
        </w:rPr>
      </w:pPr>
    </w:p>
    <w:p w:rsidR="00AD000E" w:rsidRDefault="00AD000E" w:rsidP="00AD000E">
      <w:pPr>
        <w:jc w:val="right"/>
        <w:rPr>
          <w:b/>
          <w:bCs/>
        </w:rPr>
      </w:pPr>
    </w:p>
    <w:p w:rsidR="00DD257B" w:rsidRDefault="00DD257B" w:rsidP="00DD257B">
      <w:pPr>
        <w:jc w:val="center"/>
      </w:pPr>
      <w:bookmarkStart w:id="0" w:name="_GoBack"/>
      <w:r>
        <w:rPr>
          <w:b/>
          <w:bCs/>
        </w:rPr>
        <w:t>REGULAMIN PRZYZNAWANIA NAGRODY</w:t>
      </w:r>
      <w:r w:rsidR="00945D4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45D4F">
        <w:rPr>
          <w:b/>
          <w:bCs/>
        </w:rPr>
        <w:br/>
      </w:r>
      <w:r>
        <w:rPr>
          <w:b/>
          <w:bCs/>
        </w:rPr>
        <w:t>JAKUBA JAMROZA</w:t>
      </w:r>
      <w:r>
        <w:t xml:space="preserve"> </w:t>
      </w:r>
      <w:r w:rsidR="00945D4F">
        <w:t xml:space="preserve">- </w:t>
      </w:r>
      <w:r w:rsidR="00945D4F">
        <w:rPr>
          <w:b/>
          <w:bCs/>
        </w:rPr>
        <w:t>WÓJTA GMINY ŁAPSZE NIŻNE</w:t>
      </w:r>
    </w:p>
    <w:p w:rsidR="00DD257B" w:rsidRDefault="00DD257B" w:rsidP="00DD25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absolwenta szkoły, który osiągnął najlepsze wyniki w nauce</w:t>
      </w:r>
    </w:p>
    <w:bookmarkEnd w:id="0"/>
    <w:p w:rsidR="00D86CC6" w:rsidRDefault="00D86CC6" w:rsidP="00D86CC6">
      <w:pPr>
        <w:jc w:val="center"/>
      </w:pPr>
    </w:p>
    <w:p w:rsidR="00D86CC6" w:rsidRDefault="00D86CC6" w:rsidP="00D86CC6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D86CC6" w:rsidRDefault="00D86CC6" w:rsidP="00D86CC6">
      <w:pPr>
        <w:jc w:val="both"/>
        <w:rPr>
          <w:sz w:val="20"/>
        </w:rPr>
      </w:pPr>
    </w:p>
    <w:p w:rsidR="00D86CC6" w:rsidRDefault="00D86CC6" w:rsidP="00D86CC6">
      <w:pPr>
        <w:jc w:val="both"/>
      </w:pPr>
      <w:r>
        <w:t xml:space="preserve">Nagroda </w:t>
      </w:r>
      <w:r w:rsidR="00945D4F">
        <w:t xml:space="preserve">Jakuba Jamroza </w:t>
      </w:r>
      <w:r>
        <w:t xml:space="preserve">Wójta Gminy Łapsze Niżne za wyniki w nauce, zwana dalej </w:t>
      </w:r>
      <w:r w:rsidR="00DD257B">
        <w:t>„nagrod</w:t>
      </w:r>
      <w:r w:rsidR="003E00FE">
        <w:t>ą</w:t>
      </w:r>
      <w:r w:rsidR="00DD257B">
        <w:t>”</w:t>
      </w:r>
      <w:r>
        <w:t xml:space="preserve"> jest świadczeniem pomocy materialnej o charakterze motywacyjnym przyznawanym przez Wójta Gminy Łapsze Niżne – Jakuba Jamroza absolwentom szkół podstawowych lub gimnazjów, których siedziba znajduje się na terenie gminy Łapsze Niżne.</w:t>
      </w:r>
    </w:p>
    <w:p w:rsidR="00D86CC6" w:rsidRDefault="00D86CC6" w:rsidP="00D86CC6">
      <w:pPr>
        <w:jc w:val="both"/>
      </w:pPr>
    </w:p>
    <w:p w:rsidR="00D86CC6" w:rsidRDefault="00D86CC6" w:rsidP="00D86CC6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D86CC6" w:rsidRDefault="00D86CC6" w:rsidP="00D86CC6">
      <w:pPr>
        <w:pStyle w:val="Akapitzlist"/>
        <w:numPr>
          <w:ilvl w:val="0"/>
          <w:numId w:val="2"/>
        </w:numPr>
        <w:ind w:left="284" w:hanging="284"/>
        <w:rPr>
          <w:bCs/>
        </w:rPr>
      </w:pPr>
      <w:r w:rsidRPr="00D86CC6">
        <w:rPr>
          <w:bCs/>
        </w:rPr>
        <w:t xml:space="preserve">Celem </w:t>
      </w:r>
      <w:r w:rsidR="00DD257B">
        <w:rPr>
          <w:bCs/>
        </w:rPr>
        <w:t>jest wyłonienie najlepszego absolwenta,</w:t>
      </w:r>
      <w:r w:rsidRPr="00D86CC6">
        <w:rPr>
          <w:bCs/>
        </w:rPr>
        <w:t xml:space="preserve"> który osiągnął wyso</w:t>
      </w:r>
      <w:r w:rsidR="00D521E7">
        <w:rPr>
          <w:bCs/>
        </w:rPr>
        <w:t>kie wyniki w nauce oraz wykazał</w:t>
      </w:r>
      <w:r w:rsidRPr="00D86CC6">
        <w:rPr>
          <w:bCs/>
        </w:rPr>
        <w:t xml:space="preserve"> aktywna postawę i zaangażowanie w życie szkoły.</w:t>
      </w:r>
    </w:p>
    <w:p w:rsidR="00A55971" w:rsidRDefault="00D86CC6" w:rsidP="00A55971">
      <w:pPr>
        <w:pStyle w:val="Akapitzlist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Zadaniem jest promowanie najlepszych absolwentów w środowisku szkolnym, upowszechnienie wśród uczniów wzorowych postaw społecznych.</w:t>
      </w:r>
    </w:p>
    <w:p w:rsidR="00A55971" w:rsidRPr="00A55971" w:rsidRDefault="00A55971" w:rsidP="00A55971">
      <w:pPr>
        <w:pStyle w:val="Akapitzlist"/>
        <w:numPr>
          <w:ilvl w:val="0"/>
          <w:numId w:val="2"/>
        </w:numPr>
        <w:ind w:left="284" w:hanging="284"/>
        <w:rPr>
          <w:bCs/>
        </w:rPr>
      </w:pPr>
      <w:r w:rsidRPr="00A55971">
        <w:rPr>
          <w:bCs/>
        </w:rPr>
        <w:t xml:space="preserve">Warunkiem uzyskania </w:t>
      </w:r>
      <w:r w:rsidR="00DD257B">
        <w:rPr>
          <w:bCs/>
        </w:rPr>
        <w:t>n</w:t>
      </w:r>
      <w:r w:rsidRPr="00A55971">
        <w:rPr>
          <w:bCs/>
        </w:rPr>
        <w:t xml:space="preserve">agrody jest </w:t>
      </w:r>
      <w:r>
        <w:t>spełnienie następując</w:t>
      </w:r>
      <w:r w:rsidR="00DD257B">
        <w:t>ych</w:t>
      </w:r>
      <w:r>
        <w:t xml:space="preserve"> wymagań:</w:t>
      </w:r>
    </w:p>
    <w:p w:rsidR="00A55971" w:rsidRDefault="00A55971" w:rsidP="00A55971">
      <w:pPr>
        <w:pStyle w:val="Akapitzlist"/>
        <w:numPr>
          <w:ilvl w:val="0"/>
          <w:numId w:val="5"/>
        </w:numPr>
      </w:pPr>
      <w:r>
        <w:t>ocenę z zachowania co najmniej bardzo dobra;</w:t>
      </w:r>
    </w:p>
    <w:p w:rsidR="00A55971" w:rsidRPr="00A55971" w:rsidRDefault="00A55971" w:rsidP="00A55971">
      <w:pPr>
        <w:pStyle w:val="Akapitzlist"/>
        <w:numPr>
          <w:ilvl w:val="0"/>
          <w:numId w:val="5"/>
        </w:numPr>
        <w:rPr>
          <w:rFonts w:eastAsia="Times New Roman" w:cs="Times New Roman"/>
          <w:bCs/>
        </w:rPr>
      </w:pPr>
      <w:r w:rsidRPr="00A55971">
        <w:rPr>
          <w:rFonts w:eastAsia="Times New Roman" w:cs="Times New Roman"/>
          <w:bCs/>
        </w:rPr>
        <w:t>wysokie wyniki w nauce przez cały okres edukacji w danej szkole;</w:t>
      </w:r>
    </w:p>
    <w:p w:rsidR="00A55971" w:rsidRPr="00A55971" w:rsidRDefault="00A55971" w:rsidP="00A55971">
      <w:pPr>
        <w:pStyle w:val="Akapitzlist"/>
        <w:numPr>
          <w:ilvl w:val="0"/>
          <w:numId w:val="5"/>
        </w:numPr>
        <w:rPr>
          <w:bCs/>
        </w:rPr>
      </w:pPr>
      <w:r w:rsidRPr="00A55971">
        <w:rPr>
          <w:bCs/>
        </w:rPr>
        <w:t>aktywne uczestnictwo w życiu szkoły biorąc udział w akademiach, przedstawieniach itp.;</w:t>
      </w:r>
    </w:p>
    <w:p w:rsidR="00A55971" w:rsidRDefault="00A55971" w:rsidP="00A55971">
      <w:pPr>
        <w:pStyle w:val="Akapitzlist"/>
        <w:numPr>
          <w:ilvl w:val="0"/>
          <w:numId w:val="5"/>
        </w:numPr>
        <w:rPr>
          <w:bCs/>
        </w:rPr>
      </w:pPr>
      <w:r w:rsidRPr="00A55971">
        <w:rPr>
          <w:bCs/>
        </w:rPr>
        <w:t>reprezentowanie szkoły w konkursach, olimpiadach, przeglądach na szczeblu co najmniej  rejonowym;</w:t>
      </w:r>
    </w:p>
    <w:p w:rsidR="00A55971" w:rsidRPr="00A55971" w:rsidRDefault="00A55971" w:rsidP="00A55971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>u</w:t>
      </w:r>
      <w:r w:rsidRPr="00A55971">
        <w:rPr>
          <w:bCs/>
        </w:rPr>
        <w:t>zyskał najwyższą średnią z ocen w roku ukończenia szkoły przy czym dla poniższych</w:t>
      </w:r>
      <w:r w:rsidR="00A865C4">
        <w:rPr>
          <w:bCs/>
        </w:rPr>
        <w:t xml:space="preserve"> </w:t>
      </w:r>
      <w:r w:rsidRPr="00A55971">
        <w:rPr>
          <w:bCs/>
        </w:rPr>
        <w:t>przedmiotów stosuje się wagę 2 (pomnożyć x2):</w:t>
      </w:r>
    </w:p>
    <w:p w:rsidR="00A55971" w:rsidRPr="00A55971" w:rsidRDefault="00A55971" w:rsidP="003E00FE">
      <w:pPr>
        <w:pStyle w:val="Akapitzlist"/>
        <w:numPr>
          <w:ilvl w:val="1"/>
          <w:numId w:val="26"/>
        </w:numPr>
        <w:tabs>
          <w:tab w:val="num" w:pos="0"/>
        </w:tabs>
        <w:rPr>
          <w:bCs/>
        </w:rPr>
      </w:pPr>
      <w:r w:rsidRPr="00A55971">
        <w:rPr>
          <w:bCs/>
        </w:rPr>
        <w:t xml:space="preserve"> Matematyka</w:t>
      </w:r>
    </w:p>
    <w:p w:rsidR="00A55971" w:rsidRPr="00A55971" w:rsidRDefault="00A55971" w:rsidP="003E00FE">
      <w:pPr>
        <w:pStyle w:val="Akapitzlist"/>
        <w:numPr>
          <w:ilvl w:val="1"/>
          <w:numId w:val="26"/>
        </w:numPr>
        <w:tabs>
          <w:tab w:val="num" w:pos="0"/>
        </w:tabs>
        <w:rPr>
          <w:bCs/>
        </w:rPr>
      </w:pPr>
      <w:r w:rsidRPr="00A55971">
        <w:rPr>
          <w:bCs/>
        </w:rPr>
        <w:t xml:space="preserve"> Język Polski </w:t>
      </w:r>
    </w:p>
    <w:p w:rsidR="00A55971" w:rsidRPr="00A55971" w:rsidRDefault="00A55971" w:rsidP="003E00FE">
      <w:pPr>
        <w:pStyle w:val="Akapitzlist"/>
        <w:numPr>
          <w:ilvl w:val="1"/>
          <w:numId w:val="26"/>
        </w:numPr>
        <w:tabs>
          <w:tab w:val="num" w:pos="0"/>
        </w:tabs>
        <w:rPr>
          <w:bCs/>
        </w:rPr>
      </w:pPr>
      <w:r w:rsidRPr="00A55971">
        <w:rPr>
          <w:bCs/>
        </w:rPr>
        <w:t xml:space="preserve"> Język Obcy </w:t>
      </w:r>
    </w:p>
    <w:p w:rsidR="00A55971" w:rsidRDefault="003E00FE" w:rsidP="003E00FE">
      <w:pPr>
        <w:pStyle w:val="Akapitzlist"/>
        <w:numPr>
          <w:ilvl w:val="1"/>
          <w:numId w:val="26"/>
        </w:numPr>
        <w:rPr>
          <w:bCs/>
        </w:rPr>
      </w:pPr>
      <w:r>
        <w:rPr>
          <w:bCs/>
        </w:rPr>
        <w:t xml:space="preserve"> </w:t>
      </w:r>
      <w:r w:rsidR="00A55971" w:rsidRPr="00A55971">
        <w:rPr>
          <w:bCs/>
        </w:rPr>
        <w:t xml:space="preserve">Historia </w:t>
      </w:r>
    </w:p>
    <w:p w:rsidR="00A55971" w:rsidRPr="00A55971" w:rsidRDefault="00A55971" w:rsidP="00A55971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A55971" w:rsidRPr="00A55971" w:rsidRDefault="00A55971" w:rsidP="00A55971">
      <w:pPr>
        <w:tabs>
          <w:tab w:val="num" w:pos="0"/>
        </w:tabs>
        <w:jc w:val="center"/>
        <w:rPr>
          <w:bCs/>
        </w:rPr>
      </w:pPr>
    </w:p>
    <w:p w:rsidR="00A55971" w:rsidRDefault="00A55971" w:rsidP="00A55971">
      <w:pPr>
        <w:autoSpaceDE w:val="0"/>
        <w:spacing w:after="240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Do osiągniętego przez absolwenta wyniku w </w:t>
      </w:r>
      <w:r>
        <w:rPr>
          <w:rFonts w:eastAsia="Times New Roman" w:cs="Times New Roman"/>
          <w:b/>
          <w:bCs/>
          <w:color w:val="000000"/>
        </w:rPr>
        <w:t>§</w:t>
      </w:r>
      <w:r w:rsidR="008B3017">
        <w:rPr>
          <w:rFonts w:eastAsia="Times New Roman" w:cs="Times New Roman"/>
          <w:color w:val="000000"/>
        </w:rPr>
        <w:t>2</w:t>
      </w:r>
      <w:r>
        <w:rPr>
          <w:rFonts w:eastAsia="Times New Roman" w:cs="Times New Roman"/>
          <w:color w:val="000000"/>
        </w:rPr>
        <w:t xml:space="preserve"> dodaje się punkty za:</w:t>
      </w:r>
    </w:p>
    <w:p w:rsidR="00A55971" w:rsidRDefault="00A55971" w:rsidP="00A55971">
      <w:pPr>
        <w:spacing w:after="240" w:line="100" w:lineRule="atLeast"/>
        <w:ind w:left="-15" w:hanging="3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 xml:space="preserve">1. </w:t>
      </w:r>
      <w:r>
        <w:rPr>
          <w:rFonts w:eastAsia="Times New Roman" w:cs="Times New Roman"/>
          <w:b/>
          <w:bCs/>
          <w:i/>
          <w:iCs/>
        </w:rPr>
        <w:t>Osiągnięcia w olimpiadach przedmiotowych</w:t>
      </w:r>
    </w:p>
    <w:p w:rsidR="00A55971" w:rsidRDefault="00A55971" w:rsidP="00F14F1F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a)  Etap szkolny </w:t>
      </w:r>
      <w:r>
        <w:rPr>
          <w:rFonts w:eastAsia="Times New Roman" w:cs="Times New Roman"/>
        </w:rPr>
        <w:t xml:space="preserve">: </w:t>
      </w:r>
    </w:p>
    <w:p w:rsidR="00A55971" w:rsidRDefault="00A55971" w:rsidP="00F14F1F">
      <w:pPr>
        <w:numPr>
          <w:ilvl w:val="0"/>
          <w:numId w:val="6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 miejsce – 4 pkt,</w:t>
      </w:r>
    </w:p>
    <w:p w:rsidR="00A55971" w:rsidRDefault="00A55971" w:rsidP="00F14F1F">
      <w:pPr>
        <w:numPr>
          <w:ilvl w:val="0"/>
          <w:numId w:val="7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2 miejsce – 3 pkt,</w:t>
      </w:r>
    </w:p>
    <w:p w:rsidR="00A55971" w:rsidRDefault="00A55971" w:rsidP="00F14F1F">
      <w:pPr>
        <w:numPr>
          <w:ilvl w:val="0"/>
          <w:numId w:val="8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 miejsce – 2 pkt,</w:t>
      </w:r>
    </w:p>
    <w:p w:rsidR="00A55971" w:rsidRDefault="00A55971" w:rsidP="00F14F1F">
      <w:pPr>
        <w:numPr>
          <w:ilvl w:val="0"/>
          <w:numId w:val="8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udział – 1 pkt</w:t>
      </w:r>
    </w:p>
    <w:p w:rsidR="00A55971" w:rsidRDefault="00A55971" w:rsidP="00F14F1F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b) Etap powiatowy </w:t>
      </w:r>
      <w:r>
        <w:rPr>
          <w:rFonts w:eastAsia="Times New Roman" w:cs="Times New Roman"/>
        </w:rPr>
        <w:t>:</w:t>
      </w:r>
    </w:p>
    <w:p w:rsidR="00A55971" w:rsidRDefault="00A55971" w:rsidP="00F14F1F">
      <w:pPr>
        <w:numPr>
          <w:ilvl w:val="0"/>
          <w:numId w:val="9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 miejsce - 8 pkt,</w:t>
      </w:r>
    </w:p>
    <w:p w:rsidR="00A55971" w:rsidRDefault="00A55971" w:rsidP="00F14F1F">
      <w:pPr>
        <w:numPr>
          <w:ilvl w:val="0"/>
          <w:numId w:val="10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2 miejsce - 7 pkt,</w:t>
      </w:r>
    </w:p>
    <w:p w:rsidR="00A55971" w:rsidRDefault="00A55971" w:rsidP="00F14F1F">
      <w:pPr>
        <w:numPr>
          <w:ilvl w:val="0"/>
          <w:numId w:val="11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 miejsce – 6 pkt,</w:t>
      </w:r>
    </w:p>
    <w:p w:rsidR="00A55971" w:rsidRDefault="00A55971" w:rsidP="00F14F1F">
      <w:pPr>
        <w:numPr>
          <w:ilvl w:val="0"/>
          <w:numId w:val="11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udział – 5 pkt,</w:t>
      </w:r>
    </w:p>
    <w:p w:rsidR="00A55971" w:rsidRDefault="00A55971" w:rsidP="00F14F1F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c) Etap wojewódzki </w:t>
      </w:r>
      <w:r>
        <w:rPr>
          <w:rFonts w:eastAsia="Times New Roman" w:cs="Times New Roman"/>
        </w:rPr>
        <w:t xml:space="preserve">: </w:t>
      </w:r>
    </w:p>
    <w:p w:rsidR="00A55971" w:rsidRDefault="00A55971" w:rsidP="00F14F1F">
      <w:pPr>
        <w:numPr>
          <w:ilvl w:val="0"/>
          <w:numId w:val="12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 miejsce – 12 pkt,</w:t>
      </w:r>
    </w:p>
    <w:p w:rsidR="00A55971" w:rsidRDefault="00A55971" w:rsidP="00F14F1F">
      <w:pPr>
        <w:numPr>
          <w:ilvl w:val="0"/>
          <w:numId w:val="13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2 miejsce – 11 pkt,</w:t>
      </w:r>
    </w:p>
    <w:p w:rsidR="00A55971" w:rsidRDefault="00A55971" w:rsidP="00F14F1F">
      <w:pPr>
        <w:numPr>
          <w:ilvl w:val="0"/>
          <w:numId w:val="14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 miejsce – 10 pkt,</w:t>
      </w:r>
    </w:p>
    <w:p w:rsidR="00A55971" w:rsidRDefault="00A55971" w:rsidP="00A55971">
      <w:pPr>
        <w:numPr>
          <w:ilvl w:val="0"/>
          <w:numId w:val="14"/>
        </w:numPr>
        <w:spacing w:after="24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udział – 9 pkt,</w:t>
      </w:r>
    </w:p>
    <w:p w:rsidR="00A55971" w:rsidRDefault="00A55971" w:rsidP="00A55971">
      <w:pPr>
        <w:spacing w:after="240" w:line="100" w:lineRule="atLeast"/>
        <w:ind w:left="-15" w:firstLine="15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2. Osiągnięcia w konkursach, turniejach naukowych</w:t>
      </w:r>
    </w:p>
    <w:p w:rsidR="00A55971" w:rsidRDefault="00A55971" w:rsidP="00F14F1F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a) Etap szkolny ;</w:t>
      </w:r>
      <w:r>
        <w:rPr>
          <w:rFonts w:eastAsia="Times New Roman" w:cs="Times New Roman"/>
        </w:rPr>
        <w:t xml:space="preserve"> </w:t>
      </w:r>
    </w:p>
    <w:p w:rsidR="00A55971" w:rsidRDefault="00A55971" w:rsidP="00F14F1F">
      <w:pPr>
        <w:numPr>
          <w:ilvl w:val="0"/>
          <w:numId w:val="15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 miejsce  - 4 pkt,</w:t>
      </w:r>
    </w:p>
    <w:p w:rsidR="00A55971" w:rsidRDefault="00A55971" w:rsidP="00F14F1F">
      <w:pPr>
        <w:numPr>
          <w:ilvl w:val="0"/>
          <w:numId w:val="16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 miejsce – 3 pkt, </w:t>
      </w:r>
    </w:p>
    <w:p w:rsidR="00A55971" w:rsidRDefault="00A55971" w:rsidP="00F14F1F">
      <w:pPr>
        <w:numPr>
          <w:ilvl w:val="0"/>
          <w:numId w:val="17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 miejsce – 2 pkt,</w:t>
      </w:r>
    </w:p>
    <w:p w:rsidR="00A55971" w:rsidRDefault="00A55971" w:rsidP="00F14F1F">
      <w:pPr>
        <w:numPr>
          <w:ilvl w:val="0"/>
          <w:numId w:val="17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udział – 1 pkt,</w:t>
      </w:r>
    </w:p>
    <w:p w:rsidR="00A55971" w:rsidRDefault="00A55971" w:rsidP="00F14F1F">
      <w:pPr>
        <w:spacing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b) Etap powiatowy ;</w:t>
      </w:r>
    </w:p>
    <w:p w:rsidR="00A55971" w:rsidRDefault="00A55971" w:rsidP="00F14F1F">
      <w:pPr>
        <w:numPr>
          <w:ilvl w:val="0"/>
          <w:numId w:val="18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miejsce - 8 pkt, </w:t>
      </w:r>
    </w:p>
    <w:p w:rsidR="00A55971" w:rsidRDefault="00A55971" w:rsidP="00F14F1F">
      <w:pPr>
        <w:numPr>
          <w:ilvl w:val="0"/>
          <w:numId w:val="19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2 miejsce - 7 pkt,</w:t>
      </w:r>
    </w:p>
    <w:p w:rsidR="00A55971" w:rsidRDefault="00A55971" w:rsidP="00F14F1F">
      <w:pPr>
        <w:numPr>
          <w:ilvl w:val="0"/>
          <w:numId w:val="20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 miejsce – 6 pkt,</w:t>
      </w:r>
    </w:p>
    <w:p w:rsidR="00A55971" w:rsidRDefault="00A55971" w:rsidP="00F14F1F">
      <w:pPr>
        <w:numPr>
          <w:ilvl w:val="0"/>
          <w:numId w:val="20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udział – 5 pkt,</w:t>
      </w:r>
    </w:p>
    <w:p w:rsidR="00A55971" w:rsidRDefault="00A55971" w:rsidP="00F14F1F">
      <w:pPr>
        <w:spacing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c) Etap wojewódzki ;</w:t>
      </w:r>
    </w:p>
    <w:p w:rsidR="00A55971" w:rsidRDefault="00A55971" w:rsidP="00F14F1F">
      <w:pPr>
        <w:numPr>
          <w:ilvl w:val="0"/>
          <w:numId w:val="21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 miejsce – 12 pkt,</w:t>
      </w:r>
    </w:p>
    <w:p w:rsidR="00A55971" w:rsidRDefault="00A55971" w:rsidP="00F14F1F">
      <w:pPr>
        <w:numPr>
          <w:ilvl w:val="0"/>
          <w:numId w:val="22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2 miejsce – 11 pkt,</w:t>
      </w:r>
    </w:p>
    <w:p w:rsidR="00A55971" w:rsidRDefault="00A55971" w:rsidP="00F14F1F">
      <w:pPr>
        <w:numPr>
          <w:ilvl w:val="0"/>
          <w:numId w:val="23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 miejsce – 10 pkt,</w:t>
      </w:r>
    </w:p>
    <w:p w:rsidR="00A55971" w:rsidRDefault="00A55971" w:rsidP="00F14F1F">
      <w:pPr>
        <w:numPr>
          <w:ilvl w:val="0"/>
          <w:numId w:val="23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udział – 9 pkt</w:t>
      </w:r>
    </w:p>
    <w:p w:rsidR="008B3017" w:rsidRDefault="008B3017" w:rsidP="008B3017">
      <w:pPr>
        <w:spacing w:line="100" w:lineRule="atLeast"/>
        <w:rPr>
          <w:rFonts w:eastAsia="Times New Roman" w:cs="Times New Roman"/>
        </w:rPr>
      </w:pPr>
    </w:p>
    <w:p w:rsidR="00DD257B" w:rsidRDefault="00DD257B" w:rsidP="00DD257B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945D4F" w:rsidRPr="00A55971" w:rsidRDefault="00945D4F" w:rsidP="00DD257B">
      <w:pPr>
        <w:jc w:val="center"/>
        <w:rPr>
          <w:b/>
          <w:bCs/>
        </w:rPr>
      </w:pPr>
    </w:p>
    <w:p w:rsidR="00945D4F" w:rsidRDefault="00B6280E" w:rsidP="00945D4F">
      <w:pPr>
        <w:spacing w:line="100" w:lineRule="atLeast"/>
      </w:pPr>
      <w:r>
        <w:t xml:space="preserve">Fundatorem nagrody jest </w:t>
      </w:r>
      <w:r w:rsidR="00945D4F">
        <w:t>Jakub Jamr</w:t>
      </w:r>
      <w:r>
        <w:t>ó</w:t>
      </w:r>
      <w:r w:rsidR="00945D4F">
        <w:t>z.</w:t>
      </w:r>
    </w:p>
    <w:p w:rsidR="008B3017" w:rsidRDefault="008B3017" w:rsidP="008B3017">
      <w:pPr>
        <w:jc w:val="center"/>
        <w:rPr>
          <w:b/>
          <w:bCs/>
          <w:sz w:val="20"/>
        </w:rPr>
      </w:pPr>
    </w:p>
    <w:p w:rsidR="00DD257B" w:rsidRPr="00A55971" w:rsidRDefault="00DD257B" w:rsidP="00DD257B">
      <w:pPr>
        <w:jc w:val="center"/>
        <w:rPr>
          <w:b/>
          <w:bCs/>
        </w:rPr>
      </w:pPr>
      <w:r>
        <w:rPr>
          <w:b/>
          <w:bCs/>
        </w:rPr>
        <w:t>§5</w:t>
      </w:r>
    </w:p>
    <w:p w:rsidR="008B3017" w:rsidRDefault="008B3017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945D4F">
      <w:pPr>
        <w:jc w:val="both"/>
      </w:pPr>
      <w:r>
        <w:t xml:space="preserve">Wójt Gminy Łapsze Niżne powołuje  komisję konkursową  do dnia </w:t>
      </w:r>
      <w:r w:rsidR="00CF14FE">
        <w:t>30</w:t>
      </w:r>
      <w:r>
        <w:t xml:space="preserve"> czerwca każdego roku.</w:t>
      </w:r>
    </w:p>
    <w:p w:rsidR="00DD257B" w:rsidRDefault="00DD257B" w:rsidP="008B3017">
      <w:pPr>
        <w:spacing w:line="100" w:lineRule="atLeast"/>
      </w:pPr>
    </w:p>
    <w:p w:rsidR="00DD257B" w:rsidRDefault="00DD257B" w:rsidP="00DD257B">
      <w:pPr>
        <w:jc w:val="center"/>
        <w:rPr>
          <w:b/>
          <w:bCs/>
        </w:rPr>
      </w:pPr>
      <w:r>
        <w:rPr>
          <w:b/>
          <w:bCs/>
        </w:rPr>
        <w:t>§6</w:t>
      </w:r>
    </w:p>
    <w:p w:rsidR="00DD257B" w:rsidRDefault="00DD257B" w:rsidP="00DD257B">
      <w:pPr>
        <w:jc w:val="center"/>
        <w:rPr>
          <w:b/>
          <w:bCs/>
        </w:rPr>
      </w:pPr>
    </w:p>
    <w:p w:rsidR="00945D4F" w:rsidRDefault="00945D4F" w:rsidP="00945D4F">
      <w:pPr>
        <w:jc w:val="center"/>
        <w:rPr>
          <w:b/>
          <w:bCs/>
          <w:sz w:val="20"/>
        </w:rPr>
      </w:pPr>
    </w:p>
    <w:p w:rsidR="00945D4F" w:rsidRDefault="00945D4F" w:rsidP="00945D4F">
      <w:pPr>
        <w:jc w:val="both"/>
      </w:pPr>
      <w:r>
        <w:t xml:space="preserve">Wniosek o przyznanie nagrody za wyniki w nauce składa wychowawca klasy do </w:t>
      </w:r>
      <w:r w:rsidR="00B6280E">
        <w:t>U</w:t>
      </w:r>
      <w:r>
        <w:t>rzędu Gminy Łapsze Niżne</w:t>
      </w:r>
    </w:p>
    <w:p w:rsidR="00945D4F" w:rsidRDefault="00945D4F" w:rsidP="00945D4F">
      <w:pPr>
        <w:jc w:val="center"/>
        <w:rPr>
          <w:b/>
          <w:bCs/>
        </w:rPr>
      </w:pPr>
      <w:r>
        <w:rPr>
          <w:b/>
          <w:bCs/>
        </w:rPr>
        <w:t>§7</w:t>
      </w:r>
    </w:p>
    <w:p w:rsidR="00945D4F" w:rsidRDefault="00945D4F" w:rsidP="00945D4F">
      <w:pPr>
        <w:pStyle w:val="Akapitzlist"/>
        <w:keepLines/>
        <w:widowControl/>
        <w:numPr>
          <w:ilvl w:val="0"/>
          <w:numId w:val="24"/>
        </w:numPr>
        <w:suppressAutoHyphens w:val="0"/>
        <w:spacing w:before="120" w:after="120"/>
        <w:ind w:left="284" w:hanging="284"/>
        <w:jc w:val="both"/>
      </w:pPr>
      <w:r>
        <w:t>Wnioski złożone w terminie podlegają sprawdzeniu pod względem formalnym przez Komisję, powołaną przez Wójta Gminy Łapsze Niżne</w:t>
      </w:r>
      <w:r w:rsidR="00A865C4">
        <w:t>,</w:t>
      </w:r>
    </w:p>
    <w:p w:rsidR="00CF14FE" w:rsidRDefault="00945D4F" w:rsidP="00945D4F">
      <w:pPr>
        <w:pStyle w:val="Akapitzlist"/>
        <w:keepLines/>
        <w:widowControl/>
        <w:numPr>
          <w:ilvl w:val="0"/>
          <w:numId w:val="24"/>
        </w:numPr>
        <w:suppressAutoHyphens w:val="0"/>
        <w:spacing w:before="120" w:after="120"/>
        <w:ind w:left="284" w:hanging="284"/>
        <w:jc w:val="both"/>
      </w:pPr>
      <w:r>
        <w:t> Komisja pracuje w </w:t>
      </w:r>
      <w:r w:rsidR="00CF14FE">
        <w:t>5- osobowym składzie</w:t>
      </w:r>
      <w:r w:rsidR="00A865C4">
        <w:t>,</w:t>
      </w:r>
    </w:p>
    <w:p w:rsidR="00945D4F" w:rsidRDefault="00945D4F" w:rsidP="00945D4F">
      <w:pPr>
        <w:pStyle w:val="Akapitzlist"/>
        <w:keepLines/>
        <w:widowControl/>
        <w:numPr>
          <w:ilvl w:val="0"/>
          <w:numId w:val="24"/>
        </w:numPr>
        <w:suppressAutoHyphens w:val="0"/>
        <w:spacing w:before="120" w:after="120"/>
        <w:ind w:left="284" w:hanging="284"/>
        <w:jc w:val="both"/>
      </w:pPr>
      <w:r>
        <w:t xml:space="preserve">Termin posiedzenia Komisji </w:t>
      </w:r>
      <w:r w:rsidR="00A865C4">
        <w:t>wyznacza Przewodniczący Komisji,</w:t>
      </w:r>
    </w:p>
    <w:p w:rsidR="00945D4F" w:rsidRDefault="00945D4F" w:rsidP="00945D4F">
      <w:pPr>
        <w:pStyle w:val="Akapitzlist"/>
        <w:keepLines/>
        <w:widowControl/>
        <w:numPr>
          <w:ilvl w:val="0"/>
          <w:numId w:val="24"/>
        </w:numPr>
        <w:suppressAutoHyphens w:val="0"/>
        <w:spacing w:before="120" w:after="120"/>
        <w:ind w:left="284" w:hanging="284"/>
        <w:jc w:val="both"/>
      </w:pPr>
      <w:r>
        <w:t>Komisja sprawdza wnioski pod względem formalnym. Kworum stanowi 60% składu osobowego Komisji, określonej w ust. 2</w:t>
      </w:r>
      <w:r w:rsidR="00A865C4">
        <w:t>,</w:t>
      </w:r>
    </w:p>
    <w:p w:rsidR="00CF14FE" w:rsidRDefault="00CF14FE" w:rsidP="00CF14FE">
      <w:pPr>
        <w:pStyle w:val="Akapitzlist"/>
        <w:keepLines/>
        <w:widowControl/>
        <w:numPr>
          <w:ilvl w:val="0"/>
          <w:numId w:val="24"/>
        </w:numPr>
        <w:suppressAutoHyphens w:val="0"/>
        <w:spacing w:before="120" w:after="120"/>
        <w:ind w:left="284" w:hanging="284"/>
        <w:jc w:val="both"/>
        <w:rPr>
          <w:rFonts w:cs="Times New Roman"/>
          <w:szCs w:val="24"/>
        </w:rPr>
      </w:pPr>
      <w:r w:rsidRPr="00CF14FE">
        <w:rPr>
          <w:rFonts w:cs="Times New Roman"/>
          <w:szCs w:val="24"/>
        </w:rPr>
        <w:t xml:space="preserve">Z przebiegu prac komisji konkursowej sporządzany </w:t>
      </w:r>
      <w:r w:rsidR="00A865C4">
        <w:rPr>
          <w:rFonts w:cs="Times New Roman"/>
          <w:szCs w:val="24"/>
        </w:rPr>
        <w:t>jest protokół,</w:t>
      </w:r>
    </w:p>
    <w:p w:rsidR="00CF14FE" w:rsidRPr="00CF14FE" w:rsidRDefault="00CF14FE" w:rsidP="00CF14FE">
      <w:pPr>
        <w:pStyle w:val="Akapitzlist"/>
        <w:keepLines/>
        <w:widowControl/>
        <w:numPr>
          <w:ilvl w:val="0"/>
          <w:numId w:val="24"/>
        </w:numPr>
        <w:suppressAutoHyphens w:val="0"/>
        <w:spacing w:before="120" w:after="120"/>
        <w:ind w:left="284" w:hanging="284"/>
        <w:jc w:val="both"/>
        <w:rPr>
          <w:rFonts w:cs="Times New Roman"/>
          <w:szCs w:val="24"/>
        </w:rPr>
      </w:pPr>
      <w:r w:rsidRPr="00CF14FE">
        <w:rPr>
          <w:rFonts w:eastAsiaTheme="minorHAnsi" w:cs="Times New Roman"/>
          <w:kern w:val="0"/>
          <w:szCs w:val="24"/>
          <w:lang w:eastAsia="en-US" w:bidi="ar-SA"/>
        </w:rPr>
        <w:t xml:space="preserve">Po zakończeniu obrad komisji przewodniczący komisji niezwłocznie powiadamia Wójta Gminy Łapsze Niżne o wyniku </w:t>
      </w:r>
      <w:r w:rsidR="0057289E">
        <w:rPr>
          <w:rFonts w:eastAsiaTheme="minorHAnsi" w:cs="Times New Roman"/>
          <w:kern w:val="0"/>
          <w:szCs w:val="24"/>
          <w:lang w:eastAsia="en-US" w:bidi="ar-SA"/>
        </w:rPr>
        <w:t>pracy komisji konkursowej</w:t>
      </w:r>
      <w:r w:rsidRPr="00CF14FE">
        <w:rPr>
          <w:rFonts w:eastAsiaTheme="minorHAnsi" w:cs="Times New Roman"/>
          <w:kern w:val="0"/>
          <w:szCs w:val="24"/>
          <w:lang w:eastAsia="en-US" w:bidi="ar-SA"/>
        </w:rPr>
        <w:t xml:space="preserve"> o oraz przekazuje dokumentację postępowania</w:t>
      </w:r>
      <w:r w:rsidR="00A865C4">
        <w:rPr>
          <w:rFonts w:eastAsiaTheme="minorHAnsi" w:cs="Times New Roman"/>
          <w:kern w:val="0"/>
          <w:szCs w:val="24"/>
          <w:lang w:eastAsia="en-US" w:bidi="ar-SA"/>
        </w:rPr>
        <w:t>,</w:t>
      </w:r>
    </w:p>
    <w:p w:rsidR="00945D4F" w:rsidRPr="0057289E" w:rsidRDefault="00CF14FE" w:rsidP="00945D4F">
      <w:pPr>
        <w:pStyle w:val="Akapitzlist"/>
        <w:keepLines/>
        <w:widowControl/>
        <w:numPr>
          <w:ilvl w:val="0"/>
          <w:numId w:val="24"/>
        </w:numPr>
        <w:suppressAutoHyphens w:val="0"/>
        <w:spacing w:before="120" w:after="120"/>
        <w:ind w:left="284" w:hanging="284"/>
        <w:jc w:val="both"/>
        <w:rPr>
          <w:rFonts w:cs="Times New Roman"/>
          <w:szCs w:val="24"/>
        </w:rPr>
      </w:pPr>
      <w:r w:rsidRPr="0057289E">
        <w:rPr>
          <w:rFonts w:eastAsiaTheme="minorHAnsi" w:cs="Times New Roman"/>
          <w:kern w:val="0"/>
          <w:szCs w:val="24"/>
          <w:lang w:eastAsia="en-US" w:bidi="ar-SA"/>
        </w:rPr>
        <w:t xml:space="preserve">Wójt Gminy Łapsze Niżne  </w:t>
      </w:r>
      <w:r w:rsidR="0057289E">
        <w:rPr>
          <w:rFonts w:eastAsiaTheme="minorHAnsi" w:cs="Times New Roman"/>
          <w:kern w:val="0"/>
          <w:szCs w:val="24"/>
          <w:lang w:eastAsia="en-US" w:bidi="ar-SA"/>
        </w:rPr>
        <w:t>przyznaje nagrodę.</w:t>
      </w:r>
    </w:p>
    <w:p w:rsidR="00945D4F" w:rsidRPr="00CF14FE" w:rsidRDefault="00945D4F" w:rsidP="00945D4F">
      <w:pPr>
        <w:jc w:val="center"/>
        <w:rPr>
          <w:rFonts w:cs="Times New Roman"/>
          <w:b/>
          <w:bCs/>
        </w:rPr>
      </w:pPr>
      <w:r w:rsidRPr="00CF14FE">
        <w:rPr>
          <w:rFonts w:cs="Times New Roman"/>
          <w:b/>
          <w:bCs/>
        </w:rPr>
        <w:t>§8</w:t>
      </w:r>
    </w:p>
    <w:p w:rsidR="00945D4F" w:rsidRPr="00CF14FE" w:rsidRDefault="00945D4F" w:rsidP="00945D4F">
      <w:pPr>
        <w:jc w:val="both"/>
        <w:rPr>
          <w:rFonts w:cs="Times New Roman"/>
        </w:rPr>
      </w:pPr>
    </w:p>
    <w:p w:rsidR="00945D4F" w:rsidRPr="00CF14FE" w:rsidRDefault="00945D4F" w:rsidP="00945D4F">
      <w:pPr>
        <w:jc w:val="both"/>
        <w:rPr>
          <w:rFonts w:cs="Times New Roman"/>
        </w:rPr>
      </w:pPr>
      <w:r w:rsidRPr="00CF14FE">
        <w:rPr>
          <w:rFonts w:cs="Times New Roman"/>
        </w:rPr>
        <w:lastRenderedPageBreak/>
        <w:t>Dokumentację nagrody stanowią wnioski o przyznanie nagrody, potwierdzenia osiągnięć naukowych, zaświadczenia z konkursów i olimpiad oraz protokoły posiedzeń komisji konkursowej .</w:t>
      </w:r>
    </w:p>
    <w:p w:rsidR="00945D4F" w:rsidRPr="00CF14FE" w:rsidRDefault="00945D4F" w:rsidP="00945D4F">
      <w:pPr>
        <w:jc w:val="both"/>
        <w:rPr>
          <w:rFonts w:cs="Times New Roman"/>
        </w:rPr>
      </w:pPr>
    </w:p>
    <w:p w:rsidR="00945D4F" w:rsidRPr="00CF14FE" w:rsidRDefault="00945D4F" w:rsidP="00945D4F">
      <w:pPr>
        <w:jc w:val="center"/>
        <w:rPr>
          <w:rFonts w:cs="Times New Roman"/>
          <w:b/>
          <w:bCs/>
        </w:rPr>
      </w:pPr>
    </w:p>
    <w:p w:rsidR="00945D4F" w:rsidRPr="00CF14FE" w:rsidRDefault="00945D4F" w:rsidP="00945D4F">
      <w:pPr>
        <w:jc w:val="center"/>
        <w:rPr>
          <w:rFonts w:cs="Times New Roman"/>
          <w:b/>
          <w:bCs/>
        </w:rPr>
      </w:pPr>
      <w:r w:rsidRPr="00CF14FE">
        <w:rPr>
          <w:rFonts w:cs="Times New Roman"/>
          <w:b/>
          <w:bCs/>
        </w:rPr>
        <w:t>§</w:t>
      </w:r>
      <w:r w:rsidR="00B6280E" w:rsidRPr="00CF14FE">
        <w:rPr>
          <w:rFonts w:cs="Times New Roman"/>
          <w:b/>
          <w:bCs/>
        </w:rPr>
        <w:t>9</w:t>
      </w:r>
    </w:p>
    <w:p w:rsidR="00945D4F" w:rsidRPr="00CF14FE" w:rsidRDefault="00945D4F" w:rsidP="00945D4F">
      <w:pPr>
        <w:jc w:val="both"/>
        <w:rPr>
          <w:rFonts w:cs="Times New Roman"/>
        </w:rPr>
      </w:pPr>
    </w:p>
    <w:p w:rsidR="00945D4F" w:rsidRDefault="00945D4F" w:rsidP="00945D4F">
      <w:pPr>
        <w:jc w:val="both"/>
      </w:pPr>
      <w:r w:rsidRPr="00CF14FE">
        <w:rPr>
          <w:rFonts w:cs="Times New Roman"/>
        </w:rPr>
        <w:t>Wzór wniosku o przyznanie nagrody  stanowi załącznik do n</w:t>
      </w:r>
      <w:r>
        <w:t>iniejszego regulaminu.</w:t>
      </w:r>
    </w:p>
    <w:p w:rsidR="00945D4F" w:rsidRDefault="00945D4F" w:rsidP="00945D4F">
      <w:pPr>
        <w:jc w:val="both"/>
      </w:pPr>
    </w:p>
    <w:p w:rsidR="00DD257B" w:rsidRDefault="00DD257B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6B20DC" w:rsidRDefault="006B20DC" w:rsidP="008B3017">
      <w:pPr>
        <w:spacing w:line="100" w:lineRule="atLeast"/>
        <w:rPr>
          <w:rFonts w:eastAsia="Times New Roman" w:cs="Times New Roman"/>
        </w:rPr>
      </w:pPr>
    </w:p>
    <w:p w:rsidR="00945D4F" w:rsidRDefault="00945D4F" w:rsidP="00945D4F">
      <w:pPr>
        <w:pStyle w:val="Default"/>
        <w:rPr>
          <w:b/>
          <w:bCs/>
        </w:rPr>
      </w:pPr>
    </w:p>
    <w:p w:rsidR="00945D4F" w:rsidRDefault="00945D4F" w:rsidP="00945D4F">
      <w:pPr>
        <w:pStyle w:val="Default"/>
        <w:jc w:val="center"/>
        <w:rPr>
          <w:b/>
          <w:bCs/>
        </w:rPr>
      </w:pPr>
      <w:r>
        <w:rPr>
          <w:b/>
          <w:bCs/>
        </w:rPr>
        <w:t>WNIOSEK</w:t>
      </w:r>
    </w:p>
    <w:p w:rsidR="00945D4F" w:rsidRDefault="00945D4F" w:rsidP="00945D4F">
      <w:pPr>
        <w:pStyle w:val="Default"/>
        <w:jc w:val="center"/>
      </w:pPr>
      <w:r>
        <w:t xml:space="preserve">o przyznanie nagrody </w:t>
      </w:r>
      <w:r>
        <w:rPr>
          <w:b/>
          <w:bCs/>
        </w:rPr>
        <w:t xml:space="preserve">za wyniki w nauce </w:t>
      </w:r>
      <w:r>
        <w:t xml:space="preserve">dla ucznia </w:t>
      </w:r>
    </w:p>
    <w:p w:rsidR="00945D4F" w:rsidRDefault="00945D4F" w:rsidP="00945D4F">
      <w:pPr>
        <w:pStyle w:val="Default"/>
        <w:jc w:val="center"/>
      </w:pPr>
    </w:p>
    <w:p w:rsidR="00945D4F" w:rsidRDefault="00945D4F" w:rsidP="00945D4F">
      <w:pPr>
        <w:pStyle w:val="Default"/>
        <w:jc w:val="center"/>
      </w:pPr>
      <w:r>
        <w:t>…..........................................................................................................................</w:t>
      </w:r>
      <w:r w:rsidR="00A865C4">
        <w:t>........................</w:t>
      </w:r>
    </w:p>
    <w:p w:rsidR="00945D4F" w:rsidRDefault="00945D4F" w:rsidP="00945D4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szkoły)</w:t>
      </w:r>
    </w:p>
    <w:p w:rsidR="00945D4F" w:rsidRDefault="00945D4F" w:rsidP="00945D4F">
      <w:pPr>
        <w:pStyle w:val="Default"/>
        <w:jc w:val="center"/>
      </w:pPr>
    </w:p>
    <w:p w:rsidR="00945D4F" w:rsidRDefault="00945D4F" w:rsidP="00945D4F">
      <w:pPr>
        <w:pStyle w:val="Default"/>
        <w:spacing w:after="389"/>
      </w:pPr>
      <w:r>
        <w:t>1. Imię i nazwisko ucznia: ….....................................................................................</w:t>
      </w:r>
    </w:p>
    <w:p w:rsidR="00945D4F" w:rsidRDefault="00945D4F" w:rsidP="00945D4F">
      <w:pPr>
        <w:pStyle w:val="Default"/>
        <w:spacing w:after="389"/>
      </w:pPr>
      <w:r>
        <w:t>2. Klasa: …..................................................................................................................</w:t>
      </w:r>
    </w:p>
    <w:p w:rsidR="00945D4F" w:rsidRDefault="00945D4F" w:rsidP="00945D4F">
      <w:pPr>
        <w:pStyle w:val="Default"/>
        <w:spacing w:after="389"/>
      </w:pPr>
      <w:r>
        <w:t>3. Wychowawca: ….....................................................................................................</w:t>
      </w:r>
    </w:p>
    <w:p w:rsidR="00945D4F" w:rsidRDefault="00945D4F" w:rsidP="00945D4F">
      <w:pPr>
        <w:pStyle w:val="Default"/>
        <w:spacing w:after="389"/>
      </w:pPr>
      <w:r>
        <w:t>4. Ocena z zachowania:…............</w:t>
      </w:r>
    </w:p>
    <w:p w:rsidR="00945D4F" w:rsidRDefault="00945D4F" w:rsidP="00945D4F">
      <w:pPr>
        <w:pStyle w:val="Default"/>
        <w:numPr>
          <w:ilvl w:val="0"/>
          <w:numId w:val="25"/>
        </w:numPr>
        <w:tabs>
          <w:tab w:val="left" w:pos="270"/>
          <w:tab w:val="left" w:pos="315"/>
        </w:tabs>
        <w:spacing w:after="389"/>
        <w:ind w:left="360"/>
      </w:pPr>
      <w:r>
        <w:t>Średnia z ocen w roku ukończenia szkoły (wg §</w:t>
      </w:r>
      <w:r w:rsidR="004F12B2">
        <w:t>2</w:t>
      </w:r>
      <w:r>
        <w:t xml:space="preserve"> pkt 5 regulaminu):….............</w:t>
      </w:r>
    </w:p>
    <w:p w:rsidR="00945D4F" w:rsidRDefault="00945D4F" w:rsidP="00945D4F">
      <w:pPr>
        <w:pStyle w:val="Default"/>
        <w:numPr>
          <w:ilvl w:val="0"/>
          <w:numId w:val="25"/>
        </w:numPr>
        <w:tabs>
          <w:tab w:val="left" w:pos="255"/>
        </w:tabs>
        <w:spacing w:after="389"/>
        <w:ind w:left="345"/>
      </w:pPr>
      <w:r>
        <w:t>Średnia z ocen z poprzednich lat w danej szkole…...............</w:t>
      </w:r>
    </w:p>
    <w:p w:rsidR="00945D4F" w:rsidRDefault="00945D4F" w:rsidP="00945D4F">
      <w:pPr>
        <w:pStyle w:val="Default"/>
        <w:numPr>
          <w:ilvl w:val="0"/>
          <w:numId w:val="25"/>
        </w:numPr>
        <w:tabs>
          <w:tab w:val="left" w:pos="255"/>
        </w:tabs>
        <w:spacing w:after="389"/>
        <w:ind w:left="345"/>
      </w:pPr>
      <w:r>
        <w:t>Osiągnięcia naukowe (punktacja wg §</w:t>
      </w:r>
      <w:r w:rsidR="004F12B2">
        <w:t>3</w:t>
      </w:r>
      <w:r>
        <w:t xml:space="preserve"> regulaminu):</w:t>
      </w:r>
    </w:p>
    <w:p w:rsidR="00945D4F" w:rsidRDefault="00945D4F" w:rsidP="00945D4F">
      <w:pPr>
        <w:pStyle w:val="Default"/>
        <w:tabs>
          <w:tab w:val="left" w:pos="255"/>
        </w:tabs>
        <w:spacing w:after="389"/>
        <w:ind w:left="345" w:hanging="360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4F" w:rsidRDefault="00945D4F" w:rsidP="00945D4F">
      <w:pPr>
        <w:pStyle w:val="Default"/>
        <w:numPr>
          <w:ilvl w:val="0"/>
          <w:numId w:val="25"/>
        </w:numPr>
        <w:tabs>
          <w:tab w:val="left" w:pos="255"/>
        </w:tabs>
        <w:spacing w:after="389"/>
        <w:ind w:left="345"/>
      </w:pPr>
      <w:r>
        <w:t>Uzasadnienie przyznania nagrody  opisane przez nauczyciela składającego wniosek:</w:t>
      </w:r>
    </w:p>
    <w:p w:rsidR="00945D4F" w:rsidRDefault="00945D4F" w:rsidP="00945D4F">
      <w:pPr>
        <w:pStyle w:val="Default"/>
        <w:tabs>
          <w:tab w:val="left" w:pos="255"/>
        </w:tabs>
        <w:spacing w:after="389"/>
        <w:ind w:left="345" w:hanging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4F" w:rsidRDefault="00945D4F" w:rsidP="00945D4F">
      <w:pPr>
        <w:pStyle w:val="Default"/>
        <w:numPr>
          <w:ilvl w:val="0"/>
          <w:numId w:val="25"/>
        </w:numPr>
        <w:tabs>
          <w:tab w:val="left" w:pos="255"/>
        </w:tabs>
        <w:spacing w:after="389"/>
        <w:ind w:left="345"/>
      </w:pPr>
      <w:r>
        <w:t>łączna liczba punktów zdobyta przez absolwenta wg regulaminu:..........................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50"/>
      </w:tblGrid>
      <w:tr w:rsidR="005A57FA" w:rsidRPr="00630E4F" w:rsidTr="00D54CC1">
        <w:trPr>
          <w:trHeight w:val="81"/>
        </w:trPr>
        <w:tc>
          <w:tcPr>
            <w:tcW w:w="2497" w:type="pct"/>
            <w:vAlign w:val="center"/>
          </w:tcPr>
          <w:p w:rsidR="005A57FA" w:rsidRPr="00630E4F" w:rsidRDefault="005A57FA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503" w:type="pct"/>
            <w:vAlign w:val="bottom"/>
          </w:tcPr>
          <w:p w:rsidR="005A57FA" w:rsidRPr="00630E4F" w:rsidRDefault="005A57FA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…………………………………………</w:t>
            </w:r>
          </w:p>
        </w:tc>
      </w:tr>
      <w:tr w:rsidR="005A57FA" w:rsidRPr="00630E4F" w:rsidTr="00D54CC1">
        <w:tc>
          <w:tcPr>
            <w:tcW w:w="2497" w:type="pct"/>
          </w:tcPr>
          <w:p w:rsidR="005A57FA" w:rsidRPr="00630E4F" w:rsidRDefault="005A57FA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(data)</w:t>
            </w:r>
          </w:p>
        </w:tc>
        <w:tc>
          <w:tcPr>
            <w:tcW w:w="2503" w:type="pct"/>
          </w:tcPr>
          <w:p w:rsidR="005A57FA" w:rsidRPr="00630E4F" w:rsidRDefault="005A57FA" w:rsidP="005A57FA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 xml:space="preserve">(podpis </w:t>
            </w:r>
            <w:r>
              <w:rPr>
                <w:rFonts w:cs="Times New Roman"/>
              </w:rPr>
              <w:t>wychowawcy</w:t>
            </w:r>
            <w:r w:rsidRPr="00630E4F">
              <w:rPr>
                <w:rFonts w:cs="Times New Roman"/>
              </w:rPr>
              <w:t>)</w:t>
            </w:r>
          </w:p>
        </w:tc>
      </w:tr>
    </w:tbl>
    <w:p w:rsidR="00A865C4" w:rsidRPr="004F12B2" w:rsidRDefault="00A865C4" w:rsidP="004F12B2">
      <w:pPr>
        <w:pStyle w:val="Default"/>
        <w:tabs>
          <w:tab w:val="left" w:pos="255"/>
        </w:tabs>
      </w:pPr>
    </w:p>
    <w:p w:rsidR="006B20DC" w:rsidRPr="00AD000E" w:rsidRDefault="006B20DC" w:rsidP="00945D4F">
      <w:pPr>
        <w:pStyle w:val="Default"/>
        <w:numPr>
          <w:ilvl w:val="0"/>
          <w:numId w:val="25"/>
        </w:numPr>
        <w:tabs>
          <w:tab w:val="left" w:pos="255"/>
        </w:tabs>
        <w:spacing w:after="389"/>
        <w:ind w:left="345"/>
      </w:pPr>
      <w:r w:rsidRPr="00AD000E">
        <w:t>Zgoda na przetwarzanie danych osobowych i wykorzystanie wizerunku</w:t>
      </w:r>
    </w:p>
    <w:p w:rsidR="005A57FA" w:rsidRPr="00630E4F" w:rsidRDefault="005A57FA" w:rsidP="005A57FA">
      <w:pPr>
        <w:jc w:val="both"/>
        <w:rPr>
          <w:rFonts w:cs="Times New Roman"/>
        </w:rPr>
      </w:pPr>
      <w:r w:rsidRPr="00630E4F">
        <w:rPr>
          <w:rFonts w:cs="Times New Roman"/>
        </w:rPr>
        <w:lastRenderedPageBreak/>
        <w:t>Zgodnie z art. 23 ust. 1 pkt. 1 ustawy z dnia 29 sierpnia 1997 r. o ochronie danych osobowych (t. j. Dz. U. z 2014 r. poz. 1182 ze zm.) wyrażam zgodę na przetwarzanie danych osobowych dziecka zawartych we wniosku, w tym wizerunku w celu przyznania nagrody Jakuba Jamroza</w:t>
      </w:r>
      <w:r w:rsidR="00D521E7">
        <w:rPr>
          <w:rFonts w:cs="Times New Roman"/>
        </w:rPr>
        <w:t xml:space="preserve"> </w:t>
      </w:r>
      <w:r w:rsidRPr="00630E4F">
        <w:rPr>
          <w:rFonts w:cs="Times New Roman"/>
        </w:rPr>
        <w:t>-</w:t>
      </w:r>
      <w:r w:rsidR="00D521E7">
        <w:rPr>
          <w:rFonts w:cs="Times New Roman"/>
        </w:rPr>
        <w:t xml:space="preserve"> </w:t>
      </w:r>
      <w:r w:rsidRPr="00630E4F">
        <w:rPr>
          <w:rFonts w:cs="Times New Roman"/>
        </w:rPr>
        <w:t xml:space="preserve">Wójta Gminy Łapsze Niżne </w:t>
      </w:r>
      <w:r w:rsidRPr="005A57FA">
        <w:rPr>
          <w:bCs/>
          <w:iCs/>
        </w:rPr>
        <w:t xml:space="preserve">dla absolwenta, który osiągnął najlepsze wyniki w nauce </w:t>
      </w:r>
      <w:r w:rsidR="00D521E7">
        <w:rPr>
          <w:bCs/>
          <w:iCs/>
        </w:rPr>
        <w:br/>
      </w:r>
      <w:r w:rsidRPr="005A57FA">
        <w:rPr>
          <w:bCs/>
          <w:iCs/>
        </w:rPr>
        <w:t xml:space="preserve"> </w:t>
      </w:r>
      <w:r w:rsidRPr="005A57FA">
        <w:rPr>
          <w:rFonts w:cs="Times New Roman"/>
        </w:rPr>
        <w:t xml:space="preserve">i opublikowania wyników </w:t>
      </w:r>
      <w:r w:rsidRPr="00630E4F">
        <w:rPr>
          <w:rFonts w:cs="Times New Roman"/>
        </w:rPr>
        <w:t>w mediach.</w:t>
      </w:r>
    </w:p>
    <w:p w:rsidR="005A57FA" w:rsidRPr="00630E4F" w:rsidRDefault="005A57FA" w:rsidP="005A57FA">
      <w:pPr>
        <w:jc w:val="both"/>
        <w:rPr>
          <w:rFonts w:cs="Times New Roman"/>
        </w:rPr>
      </w:pPr>
      <w:r w:rsidRPr="00630E4F">
        <w:rPr>
          <w:rFonts w:cs="Times New Roman"/>
        </w:rPr>
        <w:t>Zgodnie z art. 24 ust. 1 ustawy z dnia 29 sierpnia 1997 r. o ochronie danych osobowych (</w:t>
      </w:r>
      <w:proofErr w:type="spellStart"/>
      <w:r w:rsidRPr="00630E4F">
        <w:rPr>
          <w:rFonts w:cs="Times New Roman"/>
        </w:rPr>
        <w:t>t.j</w:t>
      </w:r>
      <w:proofErr w:type="spellEnd"/>
      <w:r w:rsidRPr="00630E4F">
        <w:rPr>
          <w:rFonts w:cs="Times New Roman"/>
        </w:rPr>
        <w:t>. Dz. U. z 2014 r. poz. 1182 ze zm.) informuje się, że:</w:t>
      </w:r>
    </w:p>
    <w:p w:rsidR="005A57FA" w:rsidRPr="00630E4F" w:rsidRDefault="005A57FA" w:rsidP="005A57FA">
      <w:pPr>
        <w:pStyle w:val="Akapitzlist"/>
        <w:widowControl/>
        <w:numPr>
          <w:ilvl w:val="0"/>
          <w:numId w:val="29"/>
        </w:numPr>
        <w:suppressAutoHyphens w:val="0"/>
        <w:spacing w:after="160"/>
        <w:ind w:left="284" w:hanging="284"/>
        <w:jc w:val="both"/>
        <w:rPr>
          <w:rFonts w:cs="Times New Roman"/>
          <w:szCs w:val="24"/>
        </w:rPr>
      </w:pPr>
      <w:r w:rsidRPr="00630E4F">
        <w:rPr>
          <w:rFonts w:cs="Times New Roman"/>
          <w:szCs w:val="24"/>
        </w:rPr>
        <w:t>Administratorem danych osobowych jest Gmina Łapsze Niżne w imieniu której działa Wójt Gminy z siedzibą ul. Jana Pawła II 20, 34-442 Łapsze Niżne.</w:t>
      </w:r>
    </w:p>
    <w:p w:rsidR="005A57FA" w:rsidRPr="00630E4F" w:rsidRDefault="005A57FA" w:rsidP="005A57FA">
      <w:pPr>
        <w:pStyle w:val="Akapitzlist"/>
        <w:widowControl/>
        <w:numPr>
          <w:ilvl w:val="0"/>
          <w:numId w:val="29"/>
        </w:numPr>
        <w:suppressAutoHyphens w:val="0"/>
        <w:spacing w:after="160"/>
        <w:ind w:left="284" w:hanging="284"/>
        <w:jc w:val="both"/>
        <w:rPr>
          <w:rFonts w:cs="Times New Roman"/>
          <w:szCs w:val="24"/>
        </w:rPr>
      </w:pPr>
      <w:r w:rsidRPr="00630E4F">
        <w:rPr>
          <w:rFonts w:cs="Times New Roman"/>
          <w:szCs w:val="24"/>
        </w:rPr>
        <w:t>Dane osobowe Państwa dziecka przetwarzane będą w celu przeprowadzenia postępowania przyznania nagrody Jakuba Jamroza</w:t>
      </w:r>
      <w:r w:rsidR="00D521E7">
        <w:rPr>
          <w:rFonts w:cs="Times New Roman"/>
          <w:szCs w:val="24"/>
        </w:rPr>
        <w:t xml:space="preserve"> </w:t>
      </w:r>
      <w:r w:rsidRPr="00630E4F">
        <w:rPr>
          <w:rFonts w:cs="Times New Roman"/>
          <w:szCs w:val="24"/>
        </w:rPr>
        <w:t>-</w:t>
      </w:r>
      <w:r w:rsidR="00D521E7">
        <w:rPr>
          <w:rFonts w:cs="Times New Roman"/>
          <w:szCs w:val="24"/>
        </w:rPr>
        <w:t xml:space="preserve"> </w:t>
      </w:r>
      <w:r w:rsidRPr="00630E4F">
        <w:rPr>
          <w:rFonts w:cs="Times New Roman"/>
          <w:szCs w:val="24"/>
        </w:rPr>
        <w:t>Wójta Gminy Łapsze Niżne Gminy i opublikowania wyników w mediach.</w:t>
      </w:r>
    </w:p>
    <w:p w:rsidR="005A57FA" w:rsidRPr="00630E4F" w:rsidRDefault="005A57FA" w:rsidP="005A57FA">
      <w:pPr>
        <w:pStyle w:val="Akapitzlist"/>
        <w:widowControl/>
        <w:numPr>
          <w:ilvl w:val="0"/>
          <w:numId w:val="29"/>
        </w:numPr>
        <w:suppressAutoHyphens w:val="0"/>
        <w:spacing w:after="160"/>
        <w:ind w:left="284" w:hanging="284"/>
        <w:jc w:val="both"/>
        <w:rPr>
          <w:rFonts w:cs="Times New Roman"/>
          <w:szCs w:val="24"/>
        </w:rPr>
      </w:pPr>
      <w:r w:rsidRPr="00630E4F">
        <w:rPr>
          <w:rFonts w:cs="Times New Roman"/>
          <w:szCs w:val="24"/>
        </w:rPr>
        <w:t>Posiadają Państwo prawo dostępu do treści swoich danych osobowych oraz ich poprawiania.</w:t>
      </w:r>
    </w:p>
    <w:p w:rsidR="005A57FA" w:rsidRPr="00630E4F" w:rsidRDefault="005A57FA" w:rsidP="005A57FA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630E4F">
        <w:rPr>
          <w:rFonts w:cs="Times New Roman"/>
          <w:szCs w:val="24"/>
        </w:rPr>
        <w:t>Podanie danych osobowych jest dobrowolne i determinuje możliwość udziału w konkursie.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50"/>
      </w:tblGrid>
      <w:tr w:rsidR="005A57FA" w:rsidRPr="00630E4F" w:rsidTr="00D54CC1">
        <w:trPr>
          <w:trHeight w:val="283"/>
        </w:trPr>
        <w:tc>
          <w:tcPr>
            <w:tcW w:w="2497" w:type="pct"/>
            <w:vAlign w:val="center"/>
          </w:tcPr>
          <w:p w:rsidR="005A57FA" w:rsidRPr="00630E4F" w:rsidRDefault="005A57FA" w:rsidP="00D54CC1">
            <w:pPr>
              <w:jc w:val="center"/>
              <w:rPr>
                <w:rFonts w:cs="Times New Roman"/>
              </w:rPr>
            </w:pPr>
          </w:p>
        </w:tc>
        <w:tc>
          <w:tcPr>
            <w:tcW w:w="2503" w:type="pct"/>
            <w:vAlign w:val="bottom"/>
          </w:tcPr>
          <w:p w:rsidR="005A57FA" w:rsidRPr="00630E4F" w:rsidRDefault="005A57FA" w:rsidP="00D54CC1">
            <w:pPr>
              <w:jc w:val="center"/>
              <w:rPr>
                <w:rFonts w:cs="Times New Roman"/>
              </w:rPr>
            </w:pPr>
          </w:p>
        </w:tc>
      </w:tr>
      <w:tr w:rsidR="005A57FA" w:rsidRPr="00630E4F" w:rsidTr="00D54CC1">
        <w:trPr>
          <w:trHeight w:val="81"/>
        </w:trPr>
        <w:tc>
          <w:tcPr>
            <w:tcW w:w="2497" w:type="pct"/>
            <w:vAlign w:val="center"/>
          </w:tcPr>
          <w:p w:rsidR="005A57FA" w:rsidRPr="00630E4F" w:rsidRDefault="005A57FA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503" w:type="pct"/>
            <w:vAlign w:val="bottom"/>
          </w:tcPr>
          <w:p w:rsidR="005A57FA" w:rsidRPr="00630E4F" w:rsidRDefault="005A57FA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…………………………………………</w:t>
            </w:r>
          </w:p>
        </w:tc>
      </w:tr>
      <w:tr w:rsidR="005A57FA" w:rsidRPr="00630E4F" w:rsidTr="00D54CC1">
        <w:tc>
          <w:tcPr>
            <w:tcW w:w="2497" w:type="pct"/>
          </w:tcPr>
          <w:p w:rsidR="005A57FA" w:rsidRPr="00630E4F" w:rsidRDefault="005A57FA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(data)</w:t>
            </w:r>
          </w:p>
        </w:tc>
        <w:tc>
          <w:tcPr>
            <w:tcW w:w="2503" w:type="pct"/>
          </w:tcPr>
          <w:p w:rsidR="005A57FA" w:rsidRPr="00630E4F" w:rsidRDefault="005A57FA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(podpis rodzica lub opiekuna prawnego)</w:t>
            </w:r>
          </w:p>
        </w:tc>
      </w:tr>
    </w:tbl>
    <w:p w:rsidR="005A57FA" w:rsidRPr="00630E4F" w:rsidRDefault="005A57FA" w:rsidP="005A57FA">
      <w:pPr>
        <w:pStyle w:val="Akapitzlist"/>
        <w:autoSpaceDE w:val="0"/>
        <w:autoSpaceDN w:val="0"/>
        <w:adjustRightInd w:val="0"/>
        <w:ind w:left="0"/>
        <w:rPr>
          <w:rFonts w:cs="Times New Roman"/>
          <w:szCs w:val="24"/>
        </w:rPr>
      </w:pPr>
    </w:p>
    <w:p w:rsidR="00A865C4" w:rsidRPr="00AD000E" w:rsidRDefault="00A865C4" w:rsidP="006B20DC">
      <w:pPr>
        <w:pStyle w:val="Akapitzlist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865C4" w:rsidRPr="004F12B2" w:rsidRDefault="002C2CDD" w:rsidP="006B20DC">
      <w:pPr>
        <w:pStyle w:val="Default"/>
        <w:numPr>
          <w:ilvl w:val="0"/>
          <w:numId w:val="25"/>
        </w:numPr>
        <w:tabs>
          <w:tab w:val="left" w:pos="165"/>
        </w:tabs>
        <w:spacing w:after="389"/>
      </w:pPr>
      <w:r w:rsidRPr="002C2CDD">
        <w:rPr>
          <w:rFonts w:eastAsia="Times New Roman"/>
          <w:lang w:eastAsia="pl-PL"/>
        </w:rPr>
        <w:t xml:space="preserve">Decyzja </w:t>
      </w:r>
      <w:r w:rsidR="004F12B2">
        <w:rPr>
          <w:rFonts w:eastAsia="Times New Roman"/>
          <w:lang w:eastAsia="pl-PL"/>
        </w:rPr>
        <w:t xml:space="preserve">– potwierdzenie </w:t>
      </w:r>
      <w:r w:rsidRPr="002C2CDD">
        <w:rPr>
          <w:rFonts w:eastAsia="Times New Roman"/>
          <w:lang w:eastAsia="pl-PL"/>
        </w:rPr>
        <w:t>Dyrektora</w:t>
      </w:r>
      <w:r>
        <w:rPr>
          <w:rFonts w:eastAsia="Times New Roman"/>
          <w:lang w:eastAsia="pl-PL"/>
        </w:rPr>
        <w:t>:</w:t>
      </w:r>
    </w:p>
    <w:p w:rsidR="004F12B2" w:rsidRPr="004F12B2" w:rsidRDefault="004F12B2" w:rsidP="004F12B2">
      <w:pPr>
        <w:pStyle w:val="Default"/>
        <w:tabs>
          <w:tab w:val="left" w:pos="165"/>
        </w:tabs>
        <w:spacing w:after="389"/>
        <w:ind w:left="720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50"/>
      </w:tblGrid>
      <w:tr w:rsidR="005A57FA" w:rsidRPr="00630E4F" w:rsidTr="00D54CC1">
        <w:trPr>
          <w:trHeight w:val="81"/>
        </w:trPr>
        <w:tc>
          <w:tcPr>
            <w:tcW w:w="2497" w:type="pct"/>
            <w:vAlign w:val="center"/>
          </w:tcPr>
          <w:p w:rsidR="005A57FA" w:rsidRPr="00630E4F" w:rsidRDefault="005A57FA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503" w:type="pct"/>
            <w:vAlign w:val="bottom"/>
          </w:tcPr>
          <w:p w:rsidR="005A57FA" w:rsidRPr="00630E4F" w:rsidRDefault="005A57FA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…………………………………………</w:t>
            </w:r>
          </w:p>
        </w:tc>
      </w:tr>
      <w:tr w:rsidR="005A57FA" w:rsidRPr="00630E4F" w:rsidTr="00D54CC1">
        <w:tc>
          <w:tcPr>
            <w:tcW w:w="2497" w:type="pct"/>
          </w:tcPr>
          <w:p w:rsidR="005A57FA" w:rsidRPr="00630E4F" w:rsidRDefault="005A57FA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(data)</w:t>
            </w:r>
          </w:p>
        </w:tc>
        <w:tc>
          <w:tcPr>
            <w:tcW w:w="2503" w:type="pct"/>
          </w:tcPr>
          <w:p w:rsidR="005A57FA" w:rsidRDefault="005A57FA" w:rsidP="005A57FA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 xml:space="preserve">(podpis </w:t>
            </w:r>
            <w:r>
              <w:rPr>
                <w:rFonts w:cs="Times New Roman"/>
              </w:rPr>
              <w:t>Dyrektora</w:t>
            </w:r>
            <w:r w:rsidRPr="00630E4F">
              <w:rPr>
                <w:rFonts w:cs="Times New Roman"/>
              </w:rPr>
              <w:t>)</w:t>
            </w:r>
          </w:p>
          <w:p w:rsidR="005A57FA" w:rsidRPr="00630E4F" w:rsidRDefault="005A57FA" w:rsidP="005A57FA">
            <w:pPr>
              <w:jc w:val="center"/>
              <w:rPr>
                <w:rFonts w:cs="Times New Roman"/>
              </w:rPr>
            </w:pPr>
          </w:p>
        </w:tc>
      </w:tr>
    </w:tbl>
    <w:p w:rsidR="00945D4F" w:rsidRDefault="00945D4F" w:rsidP="006B20DC">
      <w:pPr>
        <w:pStyle w:val="Default"/>
        <w:numPr>
          <w:ilvl w:val="0"/>
          <w:numId w:val="25"/>
        </w:numPr>
        <w:tabs>
          <w:tab w:val="left" w:pos="165"/>
        </w:tabs>
        <w:spacing w:after="389"/>
      </w:pPr>
      <w:r>
        <w:t>Decyzja komisji konkursowej  w sprawie przyznania nagrody: nagroda zostaje uczniowi</w:t>
      </w:r>
    </w:p>
    <w:p w:rsidR="00945D4F" w:rsidRDefault="00945D4F" w:rsidP="00945D4F">
      <w:pPr>
        <w:pStyle w:val="Default"/>
        <w:spacing w:after="66"/>
        <w:jc w:val="center"/>
        <w:rPr>
          <w:b/>
          <w:bCs/>
        </w:rPr>
      </w:pPr>
      <w:r>
        <w:rPr>
          <w:b/>
          <w:bCs/>
        </w:rPr>
        <w:t>Przyznana / nieprzyznana*</w:t>
      </w:r>
    </w:p>
    <w:p w:rsidR="00945D4F" w:rsidRDefault="00945D4F" w:rsidP="00945D4F">
      <w:pPr>
        <w:pStyle w:val="Default"/>
        <w:spacing w:after="66"/>
      </w:pPr>
    </w:p>
    <w:p w:rsidR="00945D4F" w:rsidRDefault="00945D4F" w:rsidP="00945D4F">
      <w:pPr>
        <w:pStyle w:val="Default"/>
      </w:pPr>
    </w:p>
    <w:p w:rsidR="00945D4F" w:rsidRDefault="00945D4F" w:rsidP="00945D4F">
      <w:pPr>
        <w:pStyle w:val="Default"/>
      </w:pPr>
      <w:r>
        <w:t xml:space="preserve">Data i czytelny podpisy członka komisji konkursowej : </w:t>
      </w:r>
    </w:p>
    <w:p w:rsidR="00945D4F" w:rsidRDefault="00945D4F" w:rsidP="00945D4F">
      <w:pPr>
        <w:pStyle w:val="Default"/>
      </w:pPr>
    </w:p>
    <w:p w:rsidR="005A57FA" w:rsidRDefault="005A57FA" w:rsidP="005A57FA">
      <w:pPr>
        <w:pStyle w:val="Default"/>
        <w:numPr>
          <w:ilvl w:val="0"/>
          <w:numId w:val="30"/>
        </w:numPr>
        <w:spacing w:line="360" w:lineRule="auto"/>
        <w:sectPr w:rsidR="005A57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5D4F" w:rsidRDefault="00945D4F" w:rsidP="005A57FA">
      <w:pPr>
        <w:pStyle w:val="Default"/>
        <w:numPr>
          <w:ilvl w:val="0"/>
          <w:numId w:val="30"/>
        </w:numPr>
        <w:spacing w:line="360" w:lineRule="auto"/>
      </w:pPr>
      <w:r>
        <w:lastRenderedPageBreak/>
        <w:t xml:space="preserve">…………………………………… </w:t>
      </w:r>
    </w:p>
    <w:p w:rsidR="00945D4F" w:rsidRDefault="00945D4F" w:rsidP="005A57FA">
      <w:pPr>
        <w:pStyle w:val="Default"/>
        <w:numPr>
          <w:ilvl w:val="0"/>
          <w:numId w:val="30"/>
        </w:numPr>
        <w:spacing w:line="360" w:lineRule="auto"/>
      </w:pPr>
      <w:r>
        <w:t xml:space="preserve">…………………………………… </w:t>
      </w:r>
    </w:p>
    <w:p w:rsidR="005A57FA" w:rsidRDefault="00945D4F" w:rsidP="005A57FA">
      <w:pPr>
        <w:pStyle w:val="Default"/>
        <w:numPr>
          <w:ilvl w:val="0"/>
          <w:numId w:val="30"/>
        </w:numPr>
        <w:spacing w:line="360" w:lineRule="auto"/>
      </w:pPr>
      <w:r>
        <w:t>…………………………………….</w:t>
      </w:r>
    </w:p>
    <w:p w:rsidR="005A57FA" w:rsidRDefault="005A57FA" w:rsidP="00945D4F">
      <w:pPr>
        <w:pStyle w:val="Default"/>
        <w:numPr>
          <w:ilvl w:val="0"/>
          <w:numId w:val="30"/>
        </w:numPr>
        <w:spacing w:line="360" w:lineRule="auto"/>
      </w:pPr>
      <w:r>
        <w:lastRenderedPageBreak/>
        <w:t>.……………………………………</w:t>
      </w:r>
    </w:p>
    <w:p w:rsidR="005A57FA" w:rsidRDefault="005A57FA" w:rsidP="00945D4F">
      <w:pPr>
        <w:pStyle w:val="Default"/>
        <w:numPr>
          <w:ilvl w:val="0"/>
          <w:numId w:val="30"/>
        </w:numPr>
        <w:spacing w:line="360" w:lineRule="auto"/>
      </w:pPr>
      <w:r>
        <w:t>…………………………………….</w:t>
      </w:r>
    </w:p>
    <w:p w:rsidR="005A57FA" w:rsidRDefault="005A57FA" w:rsidP="005A57FA">
      <w:pPr>
        <w:pStyle w:val="Default"/>
        <w:spacing w:line="360" w:lineRule="auto"/>
      </w:pPr>
    </w:p>
    <w:p w:rsidR="005A57FA" w:rsidRDefault="005A57FA" w:rsidP="005A57FA">
      <w:pPr>
        <w:pStyle w:val="Default"/>
        <w:numPr>
          <w:ilvl w:val="0"/>
          <w:numId w:val="30"/>
        </w:numPr>
        <w:spacing w:line="360" w:lineRule="auto"/>
        <w:sectPr w:rsidR="005A57FA" w:rsidSect="005A57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45D4F" w:rsidRDefault="00945D4F" w:rsidP="00945D4F">
      <w:pPr>
        <w:pStyle w:val="Default"/>
        <w:spacing w:line="360" w:lineRule="auto"/>
      </w:pPr>
    </w:p>
    <w:p w:rsidR="00945D4F" w:rsidRDefault="00945D4F" w:rsidP="00945D4F">
      <w:pPr>
        <w:pStyle w:val="Default"/>
        <w:rPr>
          <w:b/>
          <w:bCs/>
        </w:rPr>
      </w:pPr>
      <w:r>
        <w:t xml:space="preserve">Wójt Jakub Jamróz wnioskowaną nagrodę </w:t>
      </w:r>
      <w:r>
        <w:rPr>
          <w:b/>
          <w:bCs/>
        </w:rPr>
        <w:t xml:space="preserve">przyznaje / nie przyznaje* </w:t>
      </w:r>
    </w:p>
    <w:p w:rsidR="00945D4F" w:rsidRDefault="00945D4F" w:rsidP="00945D4F">
      <w:pPr>
        <w:pStyle w:val="Default"/>
      </w:pPr>
    </w:p>
    <w:p w:rsidR="00945D4F" w:rsidRDefault="00945D4F" w:rsidP="006B20DC">
      <w:pPr>
        <w:pStyle w:val="Default"/>
        <w:rPr>
          <w:rFonts w:eastAsia="Times New Roman"/>
        </w:rPr>
      </w:pPr>
      <w:r>
        <w:t xml:space="preserve">............................................................ </w:t>
      </w:r>
      <w:r w:rsidR="006B20DC">
        <w:br/>
      </w:r>
      <w:r>
        <w:rPr>
          <w:rFonts w:eastAsia="Calibri"/>
          <w:b/>
          <w:bCs/>
          <w:i/>
          <w:iCs/>
        </w:rPr>
        <w:t>*Niepotrzebne skreślić</w:t>
      </w:r>
    </w:p>
    <w:sectPr w:rsidR="00945D4F" w:rsidSect="005A57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8584793"/>
    <w:multiLevelType w:val="hybridMultilevel"/>
    <w:tmpl w:val="232CA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AE17D0"/>
    <w:multiLevelType w:val="hybridMultilevel"/>
    <w:tmpl w:val="D97C0CA4"/>
    <w:lvl w:ilvl="0" w:tplc="2CAC36A2">
      <w:start w:val="1"/>
      <w:numFmt w:val="decimal"/>
      <w:lvlText w:val="%1."/>
      <w:lvlJc w:val="left"/>
      <w:pPr>
        <w:ind w:left="720" w:hanging="360"/>
      </w:pPr>
      <w:rPr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31B90"/>
    <w:multiLevelType w:val="hybridMultilevel"/>
    <w:tmpl w:val="483A46E4"/>
    <w:lvl w:ilvl="0" w:tplc="CF440EFC">
      <w:start w:val="1"/>
      <w:numFmt w:val="decimal"/>
      <w:lvlText w:val="%1."/>
      <w:lvlJc w:val="left"/>
      <w:pPr>
        <w:ind w:left="925" w:hanging="585"/>
      </w:pPr>
      <w:rPr>
        <w:rFonts w:hint="default"/>
      </w:rPr>
    </w:lvl>
    <w:lvl w:ilvl="1" w:tplc="1AF8F272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289B09C7"/>
    <w:multiLevelType w:val="hybridMultilevel"/>
    <w:tmpl w:val="94EC9038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2C073BF2"/>
    <w:multiLevelType w:val="hybridMultilevel"/>
    <w:tmpl w:val="E858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C125C"/>
    <w:multiLevelType w:val="multilevel"/>
    <w:tmpl w:val="2914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D93DD2"/>
    <w:multiLevelType w:val="hybridMultilevel"/>
    <w:tmpl w:val="1EFE5C9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5C276EC"/>
    <w:multiLevelType w:val="multilevel"/>
    <w:tmpl w:val="3E38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A1A1D"/>
    <w:multiLevelType w:val="multilevel"/>
    <w:tmpl w:val="2914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8449B"/>
    <w:multiLevelType w:val="hybridMultilevel"/>
    <w:tmpl w:val="A7DE61E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7"/>
  </w:num>
  <w:num w:numId="2">
    <w:abstractNumId w:val="29"/>
  </w:num>
  <w:num w:numId="3">
    <w:abstractNumId w:val="19"/>
  </w:num>
  <w:num w:numId="4">
    <w:abstractNumId w:val="24"/>
  </w:num>
  <w:num w:numId="5">
    <w:abstractNumId w:val="2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22"/>
  </w:num>
  <w:num w:numId="25">
    <w:abstractNumId w:val="18"/>
  </w:num>
  <w:num w:numId="26">
    <w:abstractNumId w:val="23"/>
  </w:num>
  <w:num w:numId="2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8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C6"/>
    <w:rsid w:val="002C2CDD"/>
    <w:rsid w:val="00330E1C"/>
    <w:rsid w:val="003E00FE"/>
    <w:rsid w:val="004F12B2"/>
    <w:rsid w:val="0057289E"/>
    <w:rsid w:val="005A57FA"/>
    <w:rsid w:val="006B20DC"/>
    <w:rsid w:val="007832D4"/>
    <w:rsid w:val="00851D46"/>
    <w:rsid w:val="008B3017"/>
    <w:rsid w:val="008D23A1"/>
    <w:rsid w:val="00945D4F"/>
    <w:rsid w:val="009515C5"/>
    <w:rsid w:val="009C21CF"/>
    <w:rsid w:val="00A55971"/>
    <w:rsid w:val="00A865C4"/>
    <w:rsid w:val="00AD000E"/>
    <w:rsid w:val="00B6280E"/>
    <w:rsid w:val="00C365DA"/>
    <w:rsid w:val="00CF14FE"/>
    <w:rsid w:val="00D4178F"/>
    <w:rsid w:val="00D521E7"/>
    <w:rsid w:val="00D86CC6"/>
    <w:rsid w:val="00DD257B"/>
    <w:rsid w:val="00F14F1F"/>
    <w:rsid w:val="00F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DD257B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DD257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6CC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D86CC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8B3017"/>
  </w:style>
  <w:style w:type="character" w:customStyle="1" w:styleId="Nagwek1Znak">
    <w:name w:val="Nagłówek 1 Znak"/>
    <w:basedOn w:val="Domylnaczcionkaakapitu"/>
    <w:link w:val="Nagwek1"/>
    <w:uiPriority w:val="9"/>
    <w:rsid w:val="00DD25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25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945D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A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A1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5A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DD257B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DD257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6CC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D86CC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8B3017"/>
  </w:style>
  <w:style w:type="character" w:customStyle="1" w:styleId="Nagwek1Znak">
    <w:name w:val="Nagłówek 1 Znak"/>
    <w:basedOn w:val="Domylnaczcionkaakapitu"/>
    <w:link w:val="Nagwek1"/>
    <w:uiPriority w:val="9"/>
    <w:rsid w:val="00DD25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25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945D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A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A1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5A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31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Dorota DW. Wasielak</cp:lastModifiedBy>
  <cp:revision>2</cp:revision>
  <cp:lastPrinted>2015-05-28T12:49:00Z</cp:lastPrinted>
  <dcterms:created xsi:type="dcterms:W3CDTF">2015-09-02T07:32:00Z</dcterms:created>
  <dcterms:modified xsi:type="dcterms:W3CDTF">2015-09-02T07:32:00Z</dcterms:modified>
</cp:coreProperties>
</file>