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2" w:rsidRPr="00AD000E" w:rsidRDefault="00125F32" w:rsidP="00125F32">
      <w:pPr>
        <w:jc w:val="right"/>
        <w:rPr>
          <w:b/>
          <w:bCs/>
          <w:sz w:val="22"/>
          <w:szCs w:val="22"/>
        </w:rPr>
      </w:pPr>
      <w:r w:rsidRPr="00AD000E">
        <w:rPr>
          <w:b/>
          <w:bCs/>
          <w:sz w:val="22"/>
          <w:szCs w:val="22"/>
        </w:rPr>
        <w:t>Załącznik Nr</w:t>
      </w:r>
      <w:bookmarkStart w:id="0" w:name="_GoBack"/>
      <w:bookmarkEnd w:id="0"/>
      <w:r w:rsidRPr="00AD000E">
        <w:rPr>
          <w:b/>
          <w:bCs/>
          <w:sz w:val="22"/>
          <w:szCs w:val="22"/>
        </w:rPr>
        <w:t xml:space="preserve"> 1 do Okólnika z dnia 25-05-2015</w:t>
      </w:r>
    </w:p>
    <w:p w:rsidR="00125F32" w:rsidRDefault="00125F32" w:rsidP="00125F32">
      <w:pPr>
        <w:jc w:val="right"/>
        <w:rPr>
          <w:b/>
          <w:bCs/>
        </w:rPr>
      </w:pPr>
    </w:p>
    <w:p w:rsidR="00125F32" w:rsidRDefault="00125F32" w:rsidP="00125F32">
      <w:pPr>
        <w:jc w:val="right"/>
        <w:rPr>
          <w:b/>
          <w:bCs/>
        </w:rPr>
      </w:pPr>
    </w:p>
    <w:p w:rsidR="00125F32" w:rsidRDefault="00125F32" w:rsidP="00125F32">
      <w:pPr>
        <w:jc w:val="center"/>
      </w:pPr>
      <w:r>
        <w:rPr>
          <w:b/>
          <w:bCs/>
        </w:rPr>
        <w:t xml:space="preserve">REGULAMIN PRZYZNAWANIA NAGRODY  </w:t>
      </w:r>
      <w:r>
        <w:rPr>
          <w:b/>
          <w:bCs/>
        </w:rPr>
        <w:br/>
        <w:t>JAKUBA JAMROZA</w:t>
      </w:r>
      <w:r>
        <w:t xml:space="preserve"> - </w:t>
      </w:r>
      <w:r>
        <w:rPr>
          <w:b/>
          <w:bCs/>
        </w:rPr>
        <w:t>WÓJTA GMINY ŁAPSZE NIŻNE</w:t>
      </w:r>
    </w:p>
    <w:p w:rsidR="00125F32" w:rsidRDefault="00125F32" w:rsidP="00125F32">
      <w:pPr>
        <w:jc w:val="center"/>
      </w:pPr>
      <w:r>
        <w:rPr>
          <w:b/>
          <w:bCs/>
          <w:i/>
          <w:iCs/>
        </w:rPr>
        <w:t>dla absolwenta, który osiągnął najlepsze wyniki sportowe</w:t>
      </w:r>
    </w:p>
    <w:p w:rsidR="00125F32" w:rsidRDefault="00125F32" w:rsidP="00125F32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125F32" w:rsidRDefault="00125F32" w:rsidP="00125F32">
      <w:pPr>
        <w:jc w:val="both"/>
        <w:rPr>
          <w:sz w:val="20"/>
        </w:rPr>
      </w:pPr>
    </w:p>
    <w:p w:rsidR="00125F32" w:rsidRDefault="00125F32" w:rsidP="00125F32">
      <w:pPr>
        <w:jc w:val="both"/>
      </w:pPr>
      <w:r>
        <w:t>Nagroda Jakuba Jamroza Wójta Gminy Łapsze Niżne za osiągnięcia sportowe, zwana dalej „nagrodą” jest świadczeniem pomocy materialnej o charakterze motywacyjnym przyznawanym przez Wójta Gminy Łapsze Niżne – Jakuba Jamroza absolwentom szkół podstawowych lub gimnazjów, których siedziba znajduje się na terenie gminy Łapsze Niżne.</w:t>
      </w:r>
    </w:p>
    <w:p w:rsidR="00125F32" w:rsidRDefault="00125F32" w:rsidP="00125F32">
      <w:pPr>
        <w:jc w:val="both"/>
      </w:pPr>
    </w:p>
    <w:p w:rsidR="00125F32" w:rsidRDefault="00125F32" w:rsidP="00125F32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125F32" w:rsidRDefault="00125F32" w:rsidP="00125F32">
      <w:pPr>
        <w:pStyle w:val="Akapitzlist"/>
        <w:numPr>
          <w:ilvl w:val="0"/>
          <w:numId w:val="1"/>
        </w:numPr>
        <w:ind w:left="284" w:hanging="284"/>
        <w:rPr>
          <w:bCs/>
        </w:rPr>
      </w:pPr>
      <w:r w:rsidRPr="00D86CC6">
        <w:rPr>
          <w:bCs/>
        </w:rPr>
        <w:t xml:space="preserve">Celem </w:t>
      </w:r>
      <w:r>
        <w:rPr>
          <w:bCs/>
        </w:rPr>
        <w:t>jest wyłonienie najlepszego absolwenta,</w:t>
      </w:r>
      <w:r w:rsidRPr="00D86CC6">
        <w:rPr>
          <w:bCs/>
        </w:rPr>
        <w:t xml:space="preserve"> który osiągnął wysokie </w:t>
      </w:r>
      <w:r w:rsidR="00F262A4">
        <w:rPr>
          <w:bCs/>
        </w:rPr>
        <w:t xml:space="preserve">wyniki </w:t>
      </w:r>
      <w:r w:rsidR="004F774D">
        <w:rPr>
          <w:bCs/>
        </w:rPr>
        <w:t>sportowe</w:t>
      </w:r>
      <w:r w:rsidRPr="00D86CC6">
        <w:rPr>
          <w:bCs/>
        </w:rPr>
        <w:t xml:space="preserve"> oraz wykazał aktywna postawę i zaangażowanie w życie szkoły.</w:t>
      </w:r>
    </w:p>
    <w:p w:rsidR="00125F32" w:rsidRDefault="00125F32" w:rsidP="00125F32">
      <w:pPr>
        <w:pStyle w:val="Akapitzlist"/>
        <w:numPr>
          <w:ilvl w:val="0"/>
          <w:numId w:val="1"/>
        </w:numPr>
        <w:ind w:left="284" w:hanging="284"/>
        <w:rPr>
          <w:bCs/>
        </w:rPr>
      </w:pPr>
      <w:r>
        <w:rPr>
          <w:bCs/>
        </w:rPr>
        <w:t>Zadaniem jest promowanie najlepszych absolwentów w środowisku szkolnym, upowszechnienie wśród uczniów wzorowych postaw społecznych.</w:t>
      </w:r>
    </w:p>
    <w:p w:rsidR="00125F32" w:rsidRPr="00125F32" w:rsidRDefault="00125F32" w:rsidP="00125F32">
      <w:pPr>
        <w:pStyle w:val="Akapitzlist"/>
        <w:numPr>
          <w:ilvl w:val="0"/>
          <w:numId w:val="1"/>
        </w:numPr>
        <w:spacing w:before="240"/>
        <w:ind w:left="284" w:hanging="284"/>
        <w:rPr>
          <w:bCs/>
        </w:rPr>
      </w:pPr>
      <w:r>
        <w:t>Nagrodę przyznaje się w oparciu o następujące kryteria:</w:t>
      </w:r>
    </w:p>
    <w:p w:rsidR="00125F32" w:rsidRDefault="00125F32" w:rsidP="00125F32">
      <w:pPr>
        <w:pStyle w:val="Akapitzlist"/>
        <w:numPr>
          <w:ilvl w:val="1"/>
          <w:numId w:val="1"/>
        </w:numPr>
        <w:spacing w:before="240"/>
        <w:ind w:left="851" w:hanging="425"/>
        <w:jc w:val="both"/>
      </w:pPr>
      <w:r>
        <w:t>wyniki we współzawodnictwie sportowym w dyscyplinach indywidualnych i zespołowych,</w:t>
      </w:r>
    </w:p>
    <w:p w:rsidR="00125F32" w:rsidRDefault="00125F32" w:rsidP="00125F32">
      <w:pPr>
        <w:numPr>
          <w:ilvl w:val="1"/>
          <w:numId w:val="1"/>
        </w:numPr>
        <w:autoSpaceDE w:val="0"/>
        <w:ind w:left="851" w:hanging="425"/>
        <w:jc w:val="both"/>
      </w:pPr>
      <w:r>
        <w:t xml:space="preserve">indywidualne sukcesy w różnych dyscyplinach sportu, </w:t>
      </w:r>
    </w:p>
    <w:p w:rsidR="00125F32" w:rsidRDefault="00125F32" w:rsidP="00125F32">
      <w:pPr>
        <w:numPr>
          <w:ilvl w:val="1"/>
          <w:numId w:val="1"/>
        </w:numPr>
        <w:autoSpaceDE w:val="0"/>
        <w:ind w:left="851" w:hanging="425"/>
        <w:jc w:val="both"/>
      </w:pPr>
      <w:r>
        <w:t>co najmniej przeciętne wyniki w nauce – nie niższe niż średnia 4,0,</w:t>
      </w:r>
    </w:p>
    <w:p w:rsidR="00125F32" w:rsidRDefault="00125F32" w:rsidP="00125F32">
      <w:pPr>
        <w:numPr>
          <w:ilvl w:val="1"/>
          <w:numId w:val="1"/>
        </w:numPr>
        <w:autoSpaceDE w:val="0"/>
        <w:ind w:left="851" w:hanging="425"/>
        <w:jc w:val="both"/>
      </w:pPr>
      <w:r>
        <w:t>ocena z zachowania – nie niższa niż bardzo dobra.</w:t>
      </w:r>
    </w:p>
    <w:p w:rsidR="00125F32" w:rsidRPr="00125F32" w:rsidRDefault="00125F32" w:rsidP="00125F32">
      <w:pPr>
        <w:numPr>
          <w:ilvl w:val="0"/>
          <w:numId w:val="1"/>
        </w:numPr>
        <w:autoSpaceDE w:val="0"/>
        <w:ind w:left="284" w:hanging="284"/>
        <w:jc w:val="both"/>
      </w:pPr>
      <w:r w:rsidRPr="00125F32">
        <w:rPr>
          <w:rFonts w:eastAsia="Times New Roman" w:cs="Times New Roman"/>
        </w:rPr>
        <w:t>Nagrodę może uzyskać absolwent szkoły, który m.in. uzyskał największą liczbę punktów w oparciu o poniższe kryteria pomnożone przez następujące wagi:</w:t>
      </w:r>
    </w:p>
    <w:p w:rsidR="00125F32" w:rsidRDefault="00125F32" w:rsidP="00125F32">
      <w:pPr>
        <w:numPr>
          <w:ilvl w:val="0"/>
          <w:numId w:val="2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Ocena z zachowania – x2</w:t>
      </w:r>
    </w:p>
    <w:p w:rsidR="00125F32" w:rsidRDefault="00125F32" w:rsidP="00125F32">
      <w:pPr>
        <w:numPr>
          <w:ilvl w:val="0"/>
          <w:numId w:val="2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Średnia z ocen ze wszystkich przedmiotów – x2</w:t>
      </w:r>
    </w:p>
    <w:p w:rsidR="00125F32" w:rsidRDefault="00125F32" w:rsidP="00125F32">
      <w:pPr>
        <w:numPr>
          <w:ilvl w:val="0"/>
          <w:numId w:val="2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Ocena z Wychowania Fizycznego – x4</w:t>
      </w:r>
    </w:p>
    <w:p w:rsidR="00125F32" w:rsidRPr="00125F32" w:rsidRDefault="00125F32" w:rsidP="00125F32">
      <w:pPr>
        <w:rPr>
          <w:bCs/>
        </w:rPr>
      </w:pPr>
    </w:p>
    <w:p w:rsidR="00125F32" w:rsidRPr="00A55971" w:rsidRDefault="00125F32" w:rsidP="00125F32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125F32" w:rsidRPr="00A55971" w:rsidRDefault="00125F32" w:rsidP="00125F32">
      <w:pPr>
        <w:tabs>
          <w:tab w:val="num" w:pos="0"/>
        </w:tabs>
        <w:jc w:val="center"/>
        <w:rPr>
          <w:bCs/>
        </w:rPr>
      </w:pPr>
    </w:p>
    <w:p w:rsidR="00125F32" w:rsidRDefault="00125F32" w:rsidP="00125F32">
      <w:pPr>
        <w:autoSpaceDE w:val="0"/>
        <w:spacing w:after="24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osiągniętego przez absolwenta wyniku w </w:t>
      </w: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>2 dodaje się punkty za:</w:t>
      </w:r>
    </w:p>
    <w:p w:rsidR="00125F32" w:rsidRDefault="00125F32" w:rsidP="00125F32">
      <w:pPr>
        <w:spacing w:after="240" w:line="100" w:lineRule="atLeast"/>
        <w:ind w:left="-15" w:hanging="30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Osiągnięcia w dyscyplinach indywidualnych: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a)  Etap szkolny </w:t>
      </w:r>
      <w:r>
        <w:rPr>
          <w:rFonts w:eastAsia="Times New Roman" w:cs="Times New Roman"/>
        </w:rPr>
        <w:t xml:space="preserve">: </w:t>
      </w:r>
    </w:p>
    <w:p w:rsidR="00125F32" w:rsidRDefault="00125F32" w:rsidP="001B4515">
      <w:pPr>
        <w:numPr>
          <w:ilvl w:val="0"/>
          <w:numId w:val="29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4 pkt,</w:t>
      </w:r>
    </w:p>
    <w:p w:rsidR="00125F32" w:rsidRDefault="00125F32" w:rsidP="001B4515">
      <w:pPr>
        <w:numPr>
          <w:ilvl w:val="0"/>
          <w:numId w:val="3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– 3 pkt,</w:t>
      </w:r>
    </w:p>
    <w:p w:rsidR="00125F32" w:rsidRDefault="00125F32" w:rsidP="001B4515">
      <w:pPr>
        <w:numPr>
          <w:ilvl w:val="0"/>
          <w:numId w:val="3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2 pkt,</w:t>
      </w:r>
    </w:p>
    <w:p w:rsidR="00125F32" w:rsidRDefault="00125F32" w:rsidP="001B4515">
      <w:pPr>
        <w:numPr>
          <w:ilvl w:val="0"/>
          <w:numId w:val="3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1 pkt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b) Etap powiatowy </w:t>
      </w:r>
      <w:r>
        <w:rPr>
          <w:rFonts w:eastAsia="Times New Roman" w:cs="Times New Roman"/>
        </w:rPr>
        <w:t>:</w:t>
      </w:r>
    </w:p>
    <w:p w:rsidR="00125F32" w:rsidRDefault="00125F32" w:rsidP="001B4515">
      <w:pPr>
        <w:numPr>
          <w:ilvl w:val="0"/>
          <w:numId w:val="32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- 8 pkt,</w:t>
      </w:r>
    </w:p>
    <w:p w:rsidR="00125F32" w:rsidRDefault="00125F32" w:rsidP="001B4515">
      <w:pPr>
        <w:numPr>
          <w:ilvl w:val="0"/>
          <w:numId w:val="3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- 7 pkt,</w:t>
      </w:r>
    </w:p>
    <w:p w:rsidR="00125F32" w:rsidRDefault="00125F32" w:rsidP="001B4515">
      <w:pPr>
        <w:numPr>
          <w:ilvl w:val="0"/>
          <w:numId w:val="34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6 pkt,</w:t>
      </w:r>
    </w:p>
    <w:p w:rsidR="00125F32" w:rsidRDefault="00125F32" w:rsidP="001B4515">
      <w:pPr>
        <w:numPr>
          <w:ilvl w:val="0"/>
          <w:numId w:val="34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5 pkt,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c) Etap wojewódzki </w:t>
      </w:r>
      <w:r>
        <w:rPr>
          <w:rFonts w:eastAsia="Times New Roman" w:cs="Times New Roman"/>
        </w:rPr>
        <w:t xml:space="preserve">: </w:t>
      </w:r>
    </w:p>
    <w:p w:rsidR="00125F32" w:rsidRDefault="00125F32" w:rsidP="001B4515">
      <w:pPr>
        <w:numPr>
          <w:ilvl w:val="0"/>
          <w:numId w:val="35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12 pkt,</w:t>
      </w:r>
    </w:p>
    <w:p w:rsidR="00125F32" w:rsidRDefault="00125F32" w:rsidP="001B4515">
      <w:pPr>
        <w:numPr>
          <w:ilvl w:val="0"/>
          <w:numId w:val="36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 miejsce – 11 pkt,</w:t>
      </w:r>
    </w:p>
    <w:p w:rsidR="00125F32" w:rsidRDefault="00125F32" w:rsidP="001B4515">
      <w:pPr>
        <w:numPr>
          <w:ilvl w:val="0"/>
          <w:numId w:val="37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10 pkt,</w:t>
      </w:r>
    </w:p>
    <w:p w:rsidR="00125F32" w:rsidRDefault="00125F32" w:rsidP="001B4515">
      <w:pPr>
        <w:numPr>
          <w:ilvl w:val="0"/>
          <w:numId w:val="37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9 pkt,</w:t>
      </w:r>
    </w:p>
    <w:p w:rsidR="00125F32" w:rsidRDefault="00125F32" w:rsidP="00125F32">
      <w:pPr>
        <w:spacing w:after="240" w:line="100" w:lineRule="atLeast"/>
        <w:ind w:left="-15" w:firstLine="15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2. Osiągnięcia w dyscyplinach zespołowych: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a) Etap szkolny ;</w:t>
      </w:r>
      <w:r>
        <w:rPr>
          <w:rFonts w:eastAsia="Times New Roman" w:cs="Times New Roman"/>
        </w:rPr>
        <w:t xml:space="preserve"> </w:t>
      </w:r>
    </w:p>
    <w:p w:rsidR="00125F32" w:rsidRDefault="00125F32" w:rsidP="001B4515">
      <w:pPr>
        <w:numPr>
          <w:ilvl w:val="0"/>
          <w:numId w:val="38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miejsce- 4 pkt,</w:t>
      </w:r>
    </w:p>
    <w:p w:rsidR="00125F32" w:rsidRDefault="00125F32" w:rsidP="001B4515">
      <w:pPr>
        <w:numPr>
          <w:ilvl w:val="0"/>
          <w:numId w:val="39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miejsce – 3 pkt, </w:t>
      </w:r>
    </w:p>
    <w:p w:rsidR="00125F32" w:rsidRDefault="00125F32" w:rsidP="001B4515">
      <w:pPr>
        <w:numPr>
          <w:ilvl w:val="0"/>
          <w:numId w:val="4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2 pkt,</w:t>
      </w:r>
    </w:p>
    <w:p w:rsidR="00125F32" w:rsidRDefault="00125F32" w:rsidP="001B4515">
      <w:pPr>
        <w:numPr>
          <w:ilvl w:val="0"/>
          <w:numId w:val="40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1 pkt,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b) Etap powiatowy ;</w:t>
      </w:r>
    </w:p>
    <w:p w:rsidR="00125F32" w:rsidRDefault="00125F32" w:rsidP="001B4515">
      <w:pPr>
        <w:numPr>
          <w:ilvl w:val="0"/>
          <w:numId w:val="4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miejsce -8 pkt, </w:t>
      </w:r>
    </w:p>
    <w:p w:rsidR="00125F32" w:rsidRDefault="00125F32" w:rsidP="001B4515">
      <w:pPr>
        <w:numPr>
          <w:ilvl w:val="0"/>
          <w:numId w:val="42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-7 pkt,</w:t>
      </w:r>
    </w:p>
    <w:p w:rsidR="00125F32" w:rsidRDefault="00125F32" w:rsidP="001B4515">
      <w:pPr>
        <w:numPr>
          <w:ilvl w:val="0"/>
          <w:numId w:val="4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6 pkt,</w:t>
      </w:r>
    </w:p>
    <w:p w:rsidR="00125F32" w:rsidRDefault="00125F32" w:rsidP="001B4515">
      <w:pPr>
        <w:numPr>
          <w:ilvl w:val="0"/>
          <w:numId w:val="43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5 pkt,</w:t>
      </w:r>
    </w:p>
    <w:p w:rsidR="00125F32" w:rsidRDefault="00125F32" w:rsidP="00125F32">
      <w:pPr>
        <w:spacing w:after="24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c) Etap wojewódzki ;</w:t>
      </w:r>
    </w:p>
    <w:p w:rsidR="00125F32" w:rsidRDefault="00125F32" w:rsidP="001B4515">
      <w:pPr>
        <w:numPr>
          <w:ilvl w:val="0"/>
          <w:numId w:val="44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 miejsce – 12 pkt,</w:t>
      </w:r>
    </w:p>
    <w:p w:rsidR="00125F32" w:rsidRDefault="00125F32" w:rsidP="001B4515">
      <w:pPr>
        <w:numPr>
          <w:ilvl w:val="0"/>
          <w:numId w:val="45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 miejsce – 11 pkt,</w:t>
      </w:r>
    </w:p>
    <w:p w:rsidR="00125F32" w:rsidRDefault="00125F32" w:rsidP="001B4515">
      <w:pPr>
        <w:numPr>
          <w:ilvl w:val="0"/>
          <w:numId w:val="46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 miejsce – 10 pkt,</w:t>
      </w:r>
    </w:p>
    <w:p w:rsidR="00125F32" w:rsidRDefault="00125F32" w:rsidP="001B4515">
      <w:pPr>
        <w:numPr>
          <w:ilvl w:val="0"/>
          <w:numId w:val="46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udział – 9 pkt</w:t>
      </w:r>
    </w:p>
    <w:p w:rsidR="001B4515" w:rsidRDefault="001B4515" w:rsidP="001B4515">
      <w:pPr>
        <w:spacing w:line="100" w:lineRule="atLeast"/>
        <w:ind w:left="720"/>
        <w:rPr>
          <w:rFonts w:eastAsia="Times New Roman" w:cs="Times New Roman"/>
        </w:rPr>
      </w:pPr>
    </w:p>
    <w:p w:rsidR="00125F32" w:rsidRDefault="00125F32" w:rsidP="00125F32">
      <w:pPr>
        <w:spacing w:after="240" w:line="100" w:lineRule="atLeast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3. Osiągnięcia indywidualne w dyscyplinach zespołowych takie jak najlepszy zawodnik, najlepszy strzelec, itp. premiowane są dodatkowymi 2 pkt. za każde takie osiągnięcie. </w:t>
      </w: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125F32" w:rsidRPr="00A55971" w:rsidRDefault="00125F32" w:rsidP="00125F32">
      <w:pPr>
        <w:jc w:val="center"/>
        <w:rPr>
          <w:b/>
          <w:bCs/>
        </w:rPr>
      </w:pPr>
    </w:p>
    <w:p w:rsidR="00125F32" w:rsidRDefault="00125F32" w:rsidP="00125F32">
      <w:pPr>
        <w:spacing w:line="100" w:lineRule="atLeast"/>
      </w:pPr>
      <w:r>
        <w:t>Fundatorem nagrody jest Jakub Jamróz.</w:t>
      </w:r>
    </w:p>
    <w:p w:rsidR="00125F32" w:rsidRDefault="00125F32" w:rsidP="00125F32">
      <w:pPr>
        <w:jc w:val="center"/>
        <w:rPr>
          <w:b/>
          <w:bCs/>
          <w:sz w:val="20"/>
        </w:rPr>
      </w:pPr>
    </w:p>
    <w:p w:rsidR="00125F32" w:rsidRPr="00A55971" w:rsidRDefault="00125F32" w:rsidP="00125F32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jc w:val="both"/>
      </w:pPr>
      <w:r>
        <w:t>Wójt Gminy Łapsze Niżne powołuje  komisję konkursową  do dnia 30 czerwca każdego roku.</w:t>
      </w:r>
    </w:p>
    <w:p w:rsidR="00125F32" w:rsidRDefault="00125F32" w:rsidP="00125F32">
      <w:pPr>
        <w:spacing w:line="100" w:lineRule="atLeast"/>
      </w:pPr>
    </w:p>
    <w:p w:rsidR="00125F32" w:rsidRDefault="00125F32" w:rsidP="00125F32">
      <w:pPr>
        <w:jc w:val="center"/>
        <w:rPr>
          <w:b/>
          <w:bCs/>
        </w:rPr>
      </w:pPr>
      <w:r>
        <w:rPr>
          <w:b/>
          <w:bCs/>
        </w:rPr>
        <w:t>§6</w:t>
      </w:r>
    </w:p>
    <w:p w:rsidR="00125F32" w:rsidRDefault="00125F32" w:rsidP="00125F32">
      <w:pPr>
        <w:jc w:val="center"/>
        <w:rPr>
          <w:b/>
          <w:bCs/>
        </w:rPr>
      </w:pPr>
    </w:p>
    <w:p w:rsidR="00125F32" w:rsidRDefault="00125F32" w:rsidP="00125F32">
      <w:pPr>
        <w:jc w:val="both"/>
      </w:pPr>
      <w:r>
        <w:t>Wniosek o przyznanie nagrody za osiągnięcia sportowe składa wychowawca klasy lub nauczyciel wychowania fizycznego  do Urzędu Gminy Łapsze Niżne</w:t>
      </w:r>
    </w:p>
    <w:p w:rsidR="00125F32" w:rsidRDefault="00125F32" w:rsidP="00125F32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125F32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</w:pPr>
      <w:r>
        <w:t>Wnioski złożone w terminie podlegają sprawdzeniu pod względem formalnym przez Komisję, powołaną przez Wójta Gminy Łapsze Niżne,</w:t>
      </w:r>
    </w:p>
    <w:p w:rsidR="00125F32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</w:pPr>
      <w:r>
        <w:t> Komisja pracuje w 5- osobowym składzie,</w:t>
      </w:r>
    </w:p>
    <w:p w:rsidR="00125F32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</w:pPr>
      <w:r>
        <w:t>Termin posiedzenia Komisji wyznacza Przewodniczący Komisji,</w:t>
      </w:r>
    </w:p>
    <w:p w:rsidR="00125F32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</w:pPr>
      <w:r>
        <w:t>Komisja sprawdza wnioski pod względem formalnym. Kworum stanowi 60% składu osobowego Komisji, określonej w ust. 2,</w:t>
      </w:r>
    </w:p>
    <w:p w:rsidR="00125F32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CF14FE">
        <w:rPr>
          <w:rFonts w:cs="Times New Roman"/>
          <w:szCs w:val="24"/>
        </w:rPr>
        <w:t xml:space="preserve">Z przebiegu prac komisji konkursowej sporządzany </w:t>
      </w:r>
      <w:r>
        <w:rPr>
          <w:rFonts w:cs="Times New Roman"/>
          <w:szCs w:val="24"/>
        </w:rPr>
        <w:t>jest protokół,</w:t>
      </w:r>
    </w:p>
    <w:p w:rsidR="00125F32" w:rsidRPr="00CF14FE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CF14FE">
        <w:rPr>
          <w:rFonts w:eastAsiaTheme="minorHAnsi" w:cs="Times New Roman"/>
          <w:kern w:val="0"/>
          <w:szCs w:val="24"/>
          <w:lang w:eastAsia="en-US" w:bidi="ar-SA"/>
        </w:rPr>
        <w:lastRenderedPageBreak/>
        <w:t xml:space="preserve">Po zakończeniu obrad komisji przewodniczący komisji niezwłocznie powiadamia Wójta Gminy Łapsze Niżne o wyniku </w:t>
      </w:r>
      <w:r>
        <w:rPr>
          <w:rFonts w:eastAsiaTheme="minorHAnsi" w:cs="Times New Roman"/>
          <w:kern w:val="0"/>
          <w:szCs w:val="24"/>
          <w:lang w:eastAsia="en-US" w:bidi="ar-SA"/>
        </w:rPr>
        <w:t>pracy komisji konkursowej</w:t>
      </w:r>
      <w:r w:rsidRPr="00CF14FE">
        <w:rPr>
          <w:rFonts w:eastAsiaTheme="minorHAnsi" w:cs="Times New Roman"/>
          <w:kern w:val="0"/>
          <w:szCs w:val="24"/>
          <w:lang w:eastAsia="en-US" w:bidi="ar-SA"/>
        </w:rPr>
        <w:t xml:space="preserve"> o oraz przekazuje dokumentację postępowania</w:t>
      </w:r>
      <w:r>
        <w:rPr>
          <w:rFonts w:eastAsiaTheme="minorHAnsi" w:cs="Times New Roman"/>
          <w:kern w:val="0"/>
          <w:szCs w:val="24"/>
          <w:lang w:eastAsia="en-US" w:bidi="ar-SA"/>
        </w:rPr>
        <w:t>,</w:t>
      </w:r>
    </w:p>
    <w:p w:rsidR="00125F32" w:rsidRPr="0057289E" w:rsidRDefault="00125F32" w:rsidP="00125F32">
      <w:pPr>
        <w:pStyle w:val="Akapitzlist"/>
        <w:keepLines/>
        <w:widowControl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57289E">
        <w:rPr>
          <w:rFonts w:eastAsiaTheme="minorHAnsi" w:cs="Times New Roman"/>
          <w:kern w:val="0"/>
          <w:szCs w:val="24"/>
          <w:lang w:eastAsia="en-US" w:bidi="ar-SA"/>
        </w:rPr>
        <w:t xml:space="preserve">Wójt Gminy Łapsze Niżne  </w:t>
      </w:r>
      <w:r>
        <w:rPr>
          <w:rFonts w:eastAsiaTheme="minorHAnsi" w:cs="Times New Roman"/>
          <w:kern w:val="0"/>
          <w:szCs w:val="24"/>
          <w:lang w:eastAsia="en-US" w:bidi="ar-SA"/>
        </w:rPr>
        <w:t>przyznaje nagrodę.</w:t>
      </w:r>
    </w:p>
    <w:p w:rsidR="00125F32" w:rsidRPr="00CF14FE" w:rsidRDefault="00125F32" w:rsidP="00125F32">
      <w:pPr>
        <w:jc w:val="center"/>
        <w:rPr>
          <w:rFonts w:cs="Times New Roman"/>
          <w:b/>
          <w:bCs/>
        </w:rPr>
      </w:pPr>
      <w:r w:rsidRPr="00CF14FE">
        <w:rPr>
          <w:rFonts w:cs="Times New Roman"/>
          <w:b/>
          <w:bCs/>
        </w:rPr>
        <w:t>§8</w:t>
      </w:r>
    </w:p>
    <w:p w:rsidR="00125F32" w:rsidRPr="00CF14FE" w:rsidRDefault="00125F32" w:rsidP="00125F32">
      <w:pPr>
        <w:jc w:val="both"/>
        <w:rPr>
          <w:rFonts w:cs="Times New Roman"/>
        </w:rPr>
      </w:pPr>
    </w:p>
    <w:p w:rsidR="00125F32" w:rsidRPr="00CF14FE" w:rsidRDefault="00125F32" w:rsidP="00125F32">
      <w:pPr>
        <w:jc w:val="both"/>
        <w:rPr>
          <w:rFonts w:cs="Times New Roman"/>
        </w:rPr>
      </w:pPr>
      <w:r w:rsidRPr="00CF14FE">
        <w:rPr>
          <w:rFonts w:cs="Times New Roman"/>
        </w:rPr>
        <w:t xml:space="preserve">Dokumentację nagrody stanowią wnioski o przyznanie nagrody, potwierdzenia osiągnięć </w:t>
      </w:r>
      <w:r>
        <w:rPr>
          <w:rFonts w:cs="Times New Roman"/>
        </w:rPr>
        <w:t>sportowych</w:t>
      </w:r>
      <w:r w:rsidRPr="00CF14FE">
        <w:rPr>
          <w:rFonts w:cs="Times New Roman"/>
        </w:rPr>
        <w:t xml:space="preserve"> oraz protokoły posiedzeń komisji konkursowej .</w:t>
      </w:r>
    </w:p>
    <w:p w:rsidR="00125F32" w:rsidRPr="00CF14FE" w:rsidRDefault="00125F32" w:rsidP="00125F32">
      <w:pPr>
        <w:jc w:val="both"/>
        <w:rPr>
          <w:rFonts w:cs="Times New Roman"/>
        </w:rPr>
      </w:pPr>
    </w:p>
    <w:p w:rsidR="00125F32" w:rsidRPr="00CF14FE" w:rsidRDefault="00125F32" w:rsidP="00125F32">
      <w:pPr>
        <w:jc w:val="center"/>
        <w:rPr>
          <w:rFonts w:cs="Times New Roman"/>
          <w:b/>
          <w:bCs/>
        </w:rPr>
      </w:pPr>
      <w:r w:rsidRPr="00CF14FE">
        <w:rPr>
          <w:rFonts w:cs="Times New Roman"/>
          <w:b/>
          <w:bCs/>
        </w:rPr>
        <w:t>§9</w:t>
      </w:r>
    </w:p>
    <w:p w:rsidR="00125F32" w:rsidRPr="00CF14FE" w:rsidRDefault="00125F32" w:rsidP="00125F32">
      <w:pPr>
        <w:jc w:val="both"/>
        <w:rPr>
          <w:rFonts w:cs="Times New Roman"/>
        </w:rPr>
      </w:pPr>
    </w:p>
    <w:p w:rsidR="00125F32" w:rsidRDefault="00125F32" w:rsidP="00125F32">
      <w:pPr>
        <w:jc w:val="both"/>
      </w:pPr>
      <w:r w:rsidRPr="00CF14FE">
        <w:rPr>
          <w:rFonts w:cs="Times New Roman"/>
        </w:rPr>
        <w:t>Wzór wniosku o przyznanie nagrody  stanowi załącznik do n</w:t>
      </w:r>
      <w:r>
        <w:t>iniejszego regulaminu.</w:t>
      </w:r>
    </w:p>
    <w:p w:rsidR="00125F32" w:rsidRDefault="00125F32" w:rsidP="00125F32">
      <w:pPr>
        <w:jc w:val="both"/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B4515" w:rsidRDefault="001B4515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spacing w:line="100" w:lineRule="atLeast"/>
        <w:rPr>
          <w:rFonts w:eastAsia="Times New Roman" w:cs="Times New Roman"/>
        </w:rPr>
      </w:pPr>
    </w:p>
    <w:p w:rsidR="00125F32" w:rsidRDefault="00125F32" w:rsidP="00125F32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</w:p>
    <w:p w:rsidR="00125F32" w:rsidRDefault="00125F32" w:rsidP="00125F32">
      <w:pPr>
        <w:pStyle w:val="Default"/>
        <w:jc w:val="center"/>
      </w:pPr>
      <w:r>
        <w:t xml:space="preserve">o przyznanie nagrody </w:t>
      </w:r>
      <w:r>
        <w:rPr>
          <w:b/>
          <w:bCs/>
        </w:rPr>
        <w:t xml:space="preserve">za osiągnięcia sportowe </w:t>
      </w:r>
      <w:r>
        <w:t xml:space="preserve">dla ucznia </w:t>
      </w:r>
    </w:p>
    <w:p w:rsidR="00125F32" w:rsidRDefault="00125F32" w:rsidP="00125F32">
      <w:pPr>
        <w:pStyle w:val="Default"/>
        <w:jc w:val="center"/>
      </w:pPr>
    </w:p>
    <w:p w:rsidR="00125F32" w:rsidRDefault="00125F32" w:rsidP="00125F32">
      <w:pPr>
        <w:pStyle w:val="Default"/>
        <w:jc w:val="center"/>
      </w:pPr>
      <w:r>
        <w:t>…..................................................................................................................................................</w:t>
      </w:r>
    </w:p>
    <w:p w:rsidR="00125F32" w:rsidRDefault="00125F32" w:rsidP="00125F3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:rsidR="00125F32" w:rsidRDefault="00125F32" w:rsidP="00125F32">
      <w:pPr>
        <w:pStyle w:val="Default"/>
        <w:jc w:val="center"/>
      </w:pPr>
    </w:p>
    <w:p w:rsidR="00125F32" w:rsidRDefault="00125F32" w:rsidP="00125F32">
      <w:pPr>
        <w:pStyle w:val="Default"/>
        <w:spacing w:after="389"/>
      </w:pPr>
      <w:r>
        <w:t>1. Imię i nazwisko ucznia: ….....................................................................................</w:t>
      </w:r>
    </w:p>
    <w:p w:rsidR="00125F32" w:rsidRDefault="00125F32" w:rsidP="00125F32">
      <w:pPr>
        <w:pStyle w:val="Default"/>
        <w:spacing w:after="389"/>
      </w:pPr>
      <w:r>
        <w:t>2. Klasa: …..................................................................................................................</w:t>
      </w:r>
    </w:p>
    <w:p w:rsidR="00125F32" w:rsidRDefault="00125F32" w:rsidP="00125F32">
      <w:pPr>
        <w:pStyle w:val="Default"/>
        <w:spacing w:after="389"/>
      </w:pPr>
      <w:r>
        <w:t>3. Wychowawca: ….....................................................................................................</w:t>
      </w:r>
    </w:p>
    <w:p w:rsidR="00125F32" w:rsidRDefault="00125F32" w:rsidP="00125F32">
      <w:pPr>
        <w:pStyle w:val="Default"/>
        <w:spacing w:after="389"/>
      </w:pPr>
      <w:r>
        <w:t>4. Ocena z zachowania:…............</w:t>
      </w: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270"/>
          <w:tab w:val="left" w:pos="315"/>
        </w:tabs>
        <w:spacing w:after="389"/>
        <w:ind w:left="360"/>
      </w:pPr>
      <w:r>
        <w:t>Średnia z ocen w roku ukończenia szkoły (wg §2 pkt 5 regulaminu):….............</w:t>
      </w: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255"/>
        </w:tabs>
        <w:spacing w:after="389"/>
        <w:ind w:left="345"/>
      </w:pPr>
      <w:r>
        <w:t>Średnia z ocen z poprzednich lat w danej szkole…...............</w:t>
      </w: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255"/>
        </w:tabs>
        <w:spacing w:after="389"/>
        <w:ind w:left="345"/>
      </w:pPr>
      <w:r>
        <w:t>Osiągnięcia sportowe (punktacja wg §3 regulaminu):</w:t>
      </w:r>
    </w:p>
    <w:p w:rsidR="00125F32" w:rsidRDefault="00125F32" w:rsidP="00125F32">
      <w:pPr>
        <w:pStyle w:val="Default"/>
        <w:tabs>
          <w:tab w:val="left" w:pos="255"/>
        </w:tabs>
        <w:spacing w:after="389"/>
        <w:ind w:left="345" w:hanging="36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255"/>
        </w:tabs>
        <w:spacing w:after="389"/>
        <w:ind w:left="345"/>
      </w:pPr>
      <w:r>
        <w:t>Uzasadnienie przyznania nagrody  opisane przez nauczyciela składającego wniosek:</w:t>
      </w:r>
    </w:p>
    <w:p w:rsidR="00125F32" w:rsidRDefault="00125F32" w:rsidP="00125F32">
      <w:pPr>
        <w:pStyle w:val="Default"/>
        <w:tabs>
          <w:tab w:val="left" w:pos="255"/>
        </w:tabs>
        <w:spacing w:after="389"/>
        <w:ind w:left="345" w:hanging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255"/>
        </w:tabs>
        <w:spacing w:after="389"/>
        <w:ind w:left="345"/>
      </w:pPr>
      <w:r>
        <w:t>łączna liczba punktów zdobyta przez absolwenta wg regulaminu:..........................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630E4F" w:rsidRPr="00630E4F" w:rsidTr="00D54CC1">
        <w:trPr>
          <w:trHeight w:val="81"/>
        </w:trPr>
        <w:tc>
          <w:tcPr>
            <w:tcW w:w="2497" w:type="pct"/>
            <w:vAlign w:val="center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630E4F" w:rsidRPr="00630E4F" w:rsidTr="00D54CC1">
        <w:tc>
          <w:tcPr>
            <w:tcW w:w="2497" w:type="pct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630E4F" w:rsidRPr="00630E4F" w:rsidRDefault="00630E4F" w:rsidP="00630E4F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 xml:space="preserve">(podpis </w:t>
            </w:r>
            <w:r>
              <w:rPr>
                <w:rFonts w:cs="Times New Roman"/>
              </w:rPr>
              <w:t>wychowawcy</w:t>
            </w:r>
            <w:r w:rsidRPr="00630E4F">
              <w:rPr>
                <w:rFonts w:cs="Times New Roman"/>
              </w:rPr>
              <w:t>)</w:t>
            </w:r>
          </w:p>
        </w:tc>
      </w:tr>
    </w:tbl>
    <w:p w:rsidR="00125F32" w:rsidRPr="004F12B2" w:rsidRDefault="00125F32" w:rsidP="00125F32">
      <w:pPr>
        <w:pStyle w:val="Default"/>
        <w:tabs>
          <w:tab w:val="left" w:pos="255"/>
        </w:tabs>
      </w:pPr>
    </w:p>
    <w:p w:rsidR="00125F32" w:rsidRPr="00AD000E" w:rsidRDefault="00125F32" w:rsidP="00125F32">
      <w:pPr>
        <w:pStyle w:val="Default"/>
        <w:numPr>
          <w:ilvl w:val="0"/>
          <w:numId w:val="22"/>
        </w:numPr>
        <w:tabs>
          <w:tab w:val="left" w:pos="255"/>
        </w:tabs>
        <w:spacing w:after="389"/>
        <w:ind w:left="345"/>
      </w:pPr>
      <w:r w:rsidRPr="00AD000E">
        <w:t>Zgoda na przetwarzanie danych osobowych i wykorzystanie wizerunku</w:t>
      </w:r>
    </w:p>
    <w:p w:rsidR="00630E4F" w:rsidRPr="00630E4F" w:rsidRDefault="00630E4F" w:rsidP="00630E4F">
      <w:pPr>
        <w:jc w:val="both"/>
        <w:rPr>
          <w:rFonts w:cs="Times New Roman"/>
        </w:rPr>
      </w:pPr>
      <w:r w:rsidRPr="00630E4F">
        <w:rPr>
          <w:rFonts w:cs="Times New Roman"/>
        </w:rPr>
        <w:lastRenderedPageBreak/>
        <w:t>Zgodnie z art. 23 ust. 1 pkt. 1 ustawy z dnia 29 sierpnia 1997 r. o ochronie danych osobowych (t. j. Dz. U. z 2014 r. poz. 1182 ze zm.) wyrażam zgodę na przetwarzanie danych osobowych dziecka zawartych we wniosku, w tym wizerunku w celu przyznania nagrody Jakuba Jamroza</w:t>
      </w:r>
      <w:r w:rsidR="00F262A4">
        <w:rPr>
          <w:rFonts w:cs="Times New Roman"/>
        </w:rPr>
        <w:t xml:space="preserve"> </w:t>
      </w:r>
      <w:r w:rsidRPr="00630E4F">
        <w:rPr>
          <w:rFonts w:cs="Times New Roman"/>
        </w:rPr>
        <w:t>-</w:t>
      </w:r>
      <w:r w:rsidR="00F262A4">
        <w:rPr>
          <w:rFonts w:cs="Times New Roman"/>
        </w:rPr>
        <w:t xml:space="preserve"> </w:t>
      </w:r>
      <w:r w:rsidRPr="00630E4F">
        <w:rPr>
          <w:rFonts w:cs="Times New Roman"/>
        </w:rPr>
        <w:t xml:space="preserve">Wójta Gminy Łapsze Niżne </w:t>
      </w:r>
      <w:r w:rsidRPr="00630E4F">
        <w:rPr>
          <w:bCs/>
          <w:iCs/>
        </w:rPr>
        <w:t xml:space="preserve">dla absolwenta, który osiągnął najlepsze wyniki sportowe </w:t>
      </w:r>
      <w:r w:rsidRPr="00630E4F">
        <w:rPr>
          <w:rFonts w:cs="Times New Roman"/>
        </w:rPr>
        <w:t>i opublikowania wyników w mediach.</w:t>
      </w:r>
    </w:p>
    <w:p w:rsidR="00630E4F" w:rsidRPr="00630E4F" w:rsidRDefault="00630E4F" w:rsidP="00630E4F">
      <w:pPr>
        <w:jc w:val="both"/>
        <w:rPr>
          <w:rFonts w:cs="Times New Roman"/>
        </w:rPr>
      </w:pPr>
      <w:r w:rsidRPr="00630E4F">
        <w:rPr>
          <w:rFonts w:cs="Times New Roman"/>
        </w:rPr>
        <w:t>Zgodnie z art. 24 ust. 1 ustawy z dnia 29 sierpnia 1997 r. o ochronie danych osobowych (</w:t>
      </w:r>
      <w:proofErr w:type="spellStart"/>
      <w:r w:rsidRPr="00630E4F">
        <w:rPr>
          <w:rFonts w:cs="Times New Roman"/>
        </w:rPr>
        <w:t>t.j</w:t>
      </w:r>
      <w:proofErr w:type="spellEnd"/>
      <w:r w:rsidRPr="00630E4F">
        <w:rPr>
          <w:rFonts w:cs="Times New Roman"/>
        </w:rPr>
        <w:t>. Dz. U. z 2014 r. poz. 1182 ze zm.) informuje się, że:</w:t>
      </w:r>
    </w:p>
    <w:p w:rsidR="00630E4F" w:rsidRPr="00630E4F" w:rsidRDefault="00630E4F" w:rsidP="00630E4F">
      <w:pPr>
        <w:pStyle w:val="Akapitzlist"/>
        <w:widowControl/>
        <w:numPr>
          <w:ilvl w:val="0"/>
          <w:numId w:val="47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Administratorem danych osobowych jest Gmina Łapsze Niżne w imieniu której działa Wójt Gminy z siedzibą ul. Jana Pawła II 20, 34-442 Łapsze Niżne.</w:t>
      </w:r>
    </w:p>
    <w:p w:rsidR="00630E4F" w:rsidRPr="00630E4F" w:rsidRDefault="00630E4F" w:rsidP="00630E4F">
      <w:pPr>
        <w:pStyle w:val="Akapitzlist"/>
        <w:widowControl/>
        <w:numPr>
          <w:ilvl w:val="0"/>
          <w:numId w:val="47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Dane osobowe Państwa dziecka przetwarzane będą w celu przeprowadzenia postępowania przyznania nagrody Jakuba Jamroza</w:t>
      </w:r>
      <w:r w:rsidR="00F262A4">
        <w:rPr>
          <w:rFonts w:cs="Times New Roman"/>
          <w:szCs w:val="24"/>
        </w:rPr>
        <w:t xml:space="preserve"> </w:t>
      </w:r>
      <w:r w:rsidRPr="00630E4F">
        <w:rPr>
          <w:rFonts w:cs="Times New Roman"/>
          <w:szCs w:val="24"/>
        </w:rPr>
        <w:t>-</w:t>
      </w:r>
      <w:r w:rsidR="00F262A4">
        <w:rPr>
          <w:rFonts w:cs="Times New Roman"/>
          <w:szCs w:val="24"/>
        </w:rPr>
        <w:t xml:space="preserve"> </w:t>
      </w:r>
      <w:r w:rsidRPr="00630E4F">
        <w:rPr>
          <w:rFonts w:cs="Times New Roman"/>
          <w:szCs w:val="24"/>
        </w:rPr>
        <w:t>Wójta Gminy Łapsze Niżne Gminy i opublikowania wyników w mediach.</w:t>
      </w:r>
    </w:p>
    <w:p w:rsidR="00630E4F" w:rsidRPr="00630E4F" w:rsidRDefault="00630E4F" w:rsidP="00630E4F">
      <w:pPr>
        <w:pStyle w:val="Akapitzlist"/>
        <w:widowControl/>
        <w:numPr>
          <w:ilvl w:val="0"/>
          <w:numId w:val="47"/>
        </w:numPr>
        <w:suppressAutoHyphens w:val="0"/>
        <w:spacing w:after="160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Posiadają Państwo prawo dostępu do treści swoich danych osobowych oraz ich poprawiania.</w:t>
      </w:r>
    </w:p>
    <w:p w:rsidR="00630E4F" w:rsidRPr="00630E4F" w:rsidRDefault="00630E4F" w:rsidP="00630E4F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630E4F">
        <w:rPr>
          <w:rFonts w:cs="Times New Roman"/>
          <w:szCs w:val="24"/>
        </w:rPr>
        <w:t>Podanie danych osobowych jest dobrowolne i determinuje możliwość udziału w konkursie.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630E4F" w:rsidRPr="00630E4F" w:rsidTr="00D54CC1">
        <w:trPr>
          <w:trHeight w:val="283"/>
        </w:trPr>
        <w:tc>
          <w:tcPr>
            <w:tcW w:w="2497" w:type="pct"/>
            <w:vAlign w:val="center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pct"/>
            <w:vAlign w:val="bottom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</w:p>
        </w:tc>
      </w:tr>
      <w:tr w:rsidR="00630E4F" w:rsidRPr="00630E4F" w:rsidTr="00D54CC1">
        <w:trPr>
          <w:trHeight w:val="81"/>
        </w:trPr>
        <w:tc>
          <w:tcPr>
            <w:tcW w:w="2497" w:type="pct"/>
            <w:vAlign w:val="center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630E4F" w:rsidRPr="00630E4F" w:rsidTr="00D54CC1">
        <w:tc>
          <w:tcPr>
            <w:tcW w:w="2497" w:type="pct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(podpis rodzica lub opiekuna prawnego)</w:t>
            </w:r>
          </w:p>
        </w:tc>
      </w:tr>
    </w:tbl>
    <w:p w:rsidR="00630E4F" w:rsidRPr="00630E4F" w:rsidRDefault="00630E4F" w:rsidP="00125F32">
      <w:pPr>
        <w:pStyle w:val="Akapitzlist"/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125F32" w:rsidRPr="00AD000E" w:rsidRDefault="00125F32" w:rsidP="00125F32">
      <w:pPr>
        <w:pStyle w:val="Akapitzlist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125F32" w:rsidRPr="004F12B2" w:rsidRDefault="00125F32" w:rsidP="00125F32">
      <w:pPr>
        <w:pStyle w:val="Default"/>
        <w:numPr>
          <w:ilvl w:val="0"/>
          <w:numId w:val="22"/>
        </w:numPr>
        <w:tabs>
          <w:tab w:val="left" w:pos="165"/>
        </w:tabs>
        <w:spacing w:after="389"/>
      </w:pPr>
      <w:r w:rsidRPr="002C2CDD">
        <w:rPr>
          <w:rFonts w:eastAsia="Times New Roman"/>
          <w:lang w:eastAsia="pl-PL"/>
        </w:rPr>
        <w:t xml:space="preserve">Decyzja </w:t>
      </w:r>
      <w:r>
        <w:rPr>
          <w:rFonts w:eastAsia="Times New Roman"/>
          <w:lang w:eastAsia="pl-PL"/>
        </w:rPr>
        <w:t xml:space="preserve">– potwierdzenie </w:t>
      </w:r>
      <w:r w:rsidRPr="002C2CDD">
        <w:rPr>
          <w:rFonts w:eastAsia="Times New Roman"/>
          <w:lang w:eastAsia="pl-PL"/>
        </w:rPr>
        <w:t>Dyrektora</w:t>
      </w:r>
      <w:r>
        <w:rPr>
          <w:rFonts w:eastAsia="Times New Roman"/>
          <w:lang w:eastAsia="pl-PL"/>
        </w:rPr>
        <w:t>:</w:t>
      </w:r>
    </w:p>
    <w:p w:rsidR="00125F32" w:rsidRPr="004F12B2" w:rsidRDefault="00125F32" w:rsidP="00125F32">
      <w:pPr>
        <w:pStyle w:val="Default"/>
        <w:tabs>
          <w:tab w:val="left" w:pos="165"/>
        </w:tabs>
        <w:spacing w:after="389"/>
        <w:ind w:left="72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630E4F" w:rsidRPr="00630E4F" w:rsidTr="00D54CC1">
        <w:trPr>
          <w:trHeight w:val="81"/>
        </w:trPr>
        <w:tc>
          <w:tcPr>
            <w:tcW w:w="2497" w:type="pct"/>
            <w:vAlign w:val="center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2503" w:type="pct"/>
            <w:vAlign w:val="bottom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…………………………………………</w:t>
            </w:r>
          </w:p>
        </w:tc>
      </w:tr>
      <w:tr w:rsidR="00630E4F" w:rsidRPr="00630E4F" w:rsidTr="00D54CC1">
        <w:tc>
          <w:tcPr>
            <w:tcW w:w="2497" w:type="pct"/>
          </w:tcPr>
          <w:p w:rsidR="00630E4F" w:rsidRPr="00630E4F" w:rsidRDefault="00630E4F" w:rsidP="00D54CC1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>(data)</w:t>
            </w:r>
          </w:p>
        </w:tc>
        <w:tc>
          <w:tcPr>
            <w:tcW w:w="2503" w:type="pct"/>
          </w:tcPr>
          <w:p w:rsidR="00630E4F" w:rsidRPr="00630E4F" w:rsidRDefault="00630E4F" w:rsidP="00630E4F">
            <w:pPr>
              <w:jc w:val="center"/>
              <w:rPr>
                <w:rFonts w:cs="Times New Roman"/>
              </w:rPr>
            </w:pPr>
            <w:r w:rsidRPr="00630E4F">
              <w:rPr>
                <w:rFonts w:cs="Times New Roman"/>
              </w:rPr>
              <w:t xml:space="preserve">(podpis </w:t>
            </w:r>
            <w:r>
              <w:rPr>
                <w:rFonts w:cs="Times New Roman"/>
              </w:rPr>
              <w:t>Dyrektora</w:t>
            </w:r>
            <w:r w:rsidRPr="00630E4F">
              <w:rPr>
                <w:rFonts w:cs="Times New Roman"/>
              </w:rPr>
              <w:t>)</w:t>
            </w:r>
          </w:p>
        </w:tc>
      </w:tr>
    </w:tbl>
    <w:p w:rsidR="00630E4F" w:rsidRDefault="00630E4F" w:rsidP="00630E4F">
      <w:pPr>
        <w:pStyle w:val="Akapitzlist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125F32" w:rsidRDefault="00125F32" w:rsidP="00125F32">
      <w:pPr>
        <w:pStyle w:val="Default"/>
        <w:numPr>
          <w:ilvl w:val="0"/>
          <w:numId w:val="22"/>
        </w:numPr>
        <w:tabs>
          <w:tab w:val="left" w:pos="165"/>
        </w:tabs>
        <w:spacing w:after="389"/>
      </w:pPr>
      <w:r>
        <w:t>Decyzja komisji konkursowej  w sprawie przyznania nagrody: nagroda zostaje uczniowi</w:t>
      </w:r>
    </w:p>
    <w:p w:rsidR="00125F32" w:rsidRDefault="00125F32" w:rsidP="00125F32">
      <w:pPr>
        <w:pStyle w:val="Default"/>
        <w:spacing w:after="66"/>
        <w:jc w:val="center"/>
        <w:rPr>
          <w:b/>
          <w:bCs/>
        </w:rPr>
      </w:pPr>
      <w:r>
        <w:rPr>
          <w:b/>
          <w:bCs/>
        </w:rPr>
        <w:t>Przyznana / nieprzyznana*</w:t>
      </w:r>
    </w:p>
    <w:p w:rsidR="00125F32" w:rsidRDefault="00125F32" w:rsidP="00125F32">
      <w:pPr>
        <w:pStyle w:val="Default"/>
        <w:spacing w:after="66"/>
      </w:pPr>
    </w:p>
    <w:p w:rsidR="00125F32" w:rsidRDefault="00125F32" w:rsidP="00125F32">
      <w:pPr>
        <w:pStyle w:val="Default"/>
      </w:pPr>
    </w:p>
    <w:p w:rsidR="00125F32" w:rsidRDefault="00125F32" w:rsidP="00125F32">
      <w:pPr>
        <w:pStyle w:val="Default"/>
      </w:pPr>
      <w:r>
        <w:t xml:space="preserve">Data i czytelny podpisy członka komisji konkursowej : </w:t>
      </w:r>
    </w:p>
    <w:p w:rsidR="00125F32" w:rsidRDefault="00125F32" w:rsidP="00125F32">
      <w:pPr>
        <w:pStyle w:val="Default"/>
      </w:pPr>
    </w:p>
    <w:p w:rsidR="00630E4F" w:rsidRDefault="00630E4F" w:rsidP="00125F32">
      <w:pPr>
        <w:pStyle w:val="Default"/>
        <w:spacing w:line="360" w:lineRule="auto"/>
        <w:sectPr w:rsidR="00630E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5F32" w:rsidRDefault="00125F32" w:rsidP="00630E4F">
      <w:pPr>
        <w:pStyle w:val="Default"/>
        <w:numPr>
          <w:ilvl w:val="0"/>
          <w:numId w:val="48"/>
        </w:numPr>
        <w:spacing w:line="360" w:lineRule="auto"/>
      </w:pPr>
      <w:r>
        <w:lastRenderedPageBreak/>
        <w:t xml:space="preserve">…………………………………… </w:t>
      </w:r>
    </w:p>
    <w:p w:rsidR="00125F32" w:rsidRDefault="00125F32" w:rsidP="00630E4F">
      <w:pPr>
        <w:pStyle w:val="Default"/>
        <w:numPr>
          <w:ilvl w:val="0"/>
          <w:numId w:val="48"/>
        </w:numPr>
        <w:spacing w:line="360" w:lineRule="auto"/>
      </w:pPr>
      <w:r>
        <w:t xml:space="preserve">…………………………………… </w:t>
      </w:r>
    </w:p>
    <w:p w:rsidR="00125F32" w:rsidRDefault="00125F32" w:rsidP="00630E4F">
      <w:pPr>
        <w:pStyle w:val="Default"/>
        <w:numPr>
          <w:ilvl w:val="0"/>
          <w:numId w:val="48"/>
        </w:numPr>
        <w:spacing w:line="360" w:lineRule="auto"/>
      </w:pPr>
      <w:r>
        <w:t xml:space="preserve">…………………………………… </w:t>
      </w:r>
    </w:p>
    <w:p w:rsidR="00630E4F" w:rsidRDefault="00125F32" w:rsidP="00630E4F">
      <w:pPr>
        <w:pStyle w:val="Default"/>
        <w:numPr>
          <w:ilvl w:val="0"/>
          <w:numId w:val="48"/>
        </w:numPr>
        <w:spacing w:line="360" w:lineRule="auto"/>
      </w:pPr>
      <w:r>
        <w:lastRenderedPageBreak/>
        <w:t>……………………………………</w:t>
      </w:r>
    </w:p>
    <w:p w:rsidR="00125F32" w:rsidRDefault="00125F32" w:rsidP="00630E4F">
      <w:pPr>
        <w:pStyle w:val="Default"/>
        <w:numPr>
          <w:ilvl w:val="0"/>
          <w:numId w:val="48"/>
        </w:numPr>
        <w:spacing w:line="360" w:lineRule="auto"/>
      </w:pPr>
      <w:r>
        <w:t>………………</w:t>
      </w:r>
      <w:r w:rsidR="00630E4F">
        <w:t>…………………..</w:t>
      </w:r>
      <w:r>
        <w:t xml:space="preserve">. </w:t>
      </w:r>
    </w:p>
    <w:p w:rsidR="00630E4F" w:rsidRDefault="00630E4F" w:rsidP="00125F32">
      <w:pPr>
        <w:pStyle w:val="Default"/>
        <w:sectPr w:rsidR="00630E4F" w:rsidSect="00630E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0E4F" w:rsidRDefault="00630E4F" w:rsidP="00125F32">
      <w:pPr>
        <w:pStyle w:val="Default"/>
      </w:pPr>
    </w:p>
    <w:p w:rsidR="00125F32" w:rsidRDefault="00125F32" w:rsidP="00125F32">
      <w:pPr>
        <w:pStyle w:val="Default"/>
        <w:rPr>
          <w:b/>
          <w:bCs/>
        </w:rPr>
      </w:pPr>
      <w:r>
        <w:t xml:space="preserve">Wójt Jakub Jamróz wnioskowaną nagrodę </w:t>
      </w:r>
      <w:r>
        <w:rPr>
          <w:b/>
          <w:bCs/>
        </w:rPr>
        <w:t xml:space="preserve">przyznaje / nie przyznaje* </w:t>
      </w:r>
    </w:p>
    <w:p w:rsidR="00125F32" w:rsidRDefault="00125F32" w:rsidP="00125F32">
      <w:pPr>
        <w:pStyle w:val="Default"/>
      </w:pPr>
    </w:p>
    <w:p w:rsidR="000D4715" w:rsidRDefault="00125F32" w:rsidP="00630E4F">
      <w:pPr>
        <w:pStyle w:val="Default"/>
      </w:pPr>
      <w:r>
        <w:t xml:space="preserve">............................................................ </w:t>
      </w:r>
      <w:r>
        <w:br/>
      </w:r>
      <w:r w:rsidRPr="00630E4F">
        <w:rPr>
          <w:rFonts w:eastAsia="Calibri"/>
          <w:b/>
          <w:bCs/>
          <w:i/>
          <w:iCs/>
          <w:sz w:val="22"/>
          <w:szCs w:val="22"/>
        </w:rPr>
        <w:t>*Niepotrzebne skreślić</w:t>
      </w:r>
    </w:p>
    <w:sectPr w:rsidR="000D4715" w:rsidSect="00630E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CAE17D0"/>
    <w:multiLevelType w:val="hybridMultilevel"/>
    <w:tmpl w:val="D97C0CA4"/>
    <w:lvl w:ilvl="0" w:tplc="2CAC36A2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90"/>
    <w:multiLevelType w:val="hybridMultilevel"/>
    <w:tmpl w:val="483A46E4"/>
    <w:lvl w:ilvl="0" w:tplc="CF440EFC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1AF8F272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89B09C7"/>
    <w:multiLevelType w:val="hybridMultilevel"/>
    <w:tmpl w:val="94EC903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2D93DD2"/>
    <w:multiLevelType w:val="hybridMultilevel"/>
    <w:tmpl w:val="1EFE5C9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B4A1A1D"/>
    <w:multiLevelType w:val="multilevel"/>
    <w:tmpl w:val="291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360A3"/>
    <w:multiLevelType w:val="hybridMultilevel"/>
    <w:tmpl w:val="1888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449B"/>
    <w:multiLevelType w:val="hybridMultilevel"/>
    <w:tmpl w:val="A1BE9B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1">
      <w:start w:val="1"/>
      <w:numFmt w:val="decimal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E5C5298"/>
    <w:multiLevelType w:val="hybridMultilevel"/>
    <w:tmpl w:val="8EC6D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2"/>
  </w:num>
  <w:num w:numId="22">
    <w:abstractNumId w:val="18"/>
  </w:num>
  <w:num w:numId="23">
    <w:abstractNumId w:val="23"/>
  </w:num>
  <w:num w:numId="24">
    <w:abstractNumId w:val="25"/>
  </w:num>
  <w:num w:numId="25">
    <w:abstractNumId w:val="0"/>
  </w:num>
  <w:num w:numId="26">
    <w:abstractNumId w:val="20"/>
  </w:num>
  <w:num w:numId="27">
    <w:abstractNumId w:val="19"/>
  </w:num>
  <w:num w:numId="28">
    <w:abstractNumId w:val="28"/>
  </w:num>
  <w:num w:numId="29">
    <w:abstractNumId w:val="11"/>
  </w:num>
  <w:num w:numId="30">
    <w:abstractNumId w:val="12"/>
  </w:num>
  <w:num w:numId="31">
    <w:abstractNumId w:val="1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9"/>
  </w:num>
  <w:num w:numId="39">
    <w:abstractNumId w:val="10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3"/>
  </w:num>
  <w:num w:numId="45">
    <w:abstractNumId w:val="4"/>
  </w:num>
  <w:num w:numId="46">
    <w:abstractNumId w:val="2"/>
  </w:num>
  <w:num w:numId="47">
    <w:abstractNumId w:val="2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32"/>
    <w:rsid w:val="00125F32"/>
    <w:rsid w:val="001B4515"/>
    <w:rsid w:val="00330E1C"/>
    <w:rsid w:val="004F774D"/>
    <w:rsid w:val="00630E4F"/>
    <w:rsid w:val="00851D46"/>
    <w:rsid w:val="00C365DA"/>
    <w:rsid w:val="00DD5DC8"/>
    <w:rsid w:val="00F262A4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125F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F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25F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25F32"/>
    <w:pPr>
      <w:ind w:left="720"/>
      <w:contextualSpacing/>
    </w:pPr>
    <w:rPr>
      <w:szCs w:val="21"/>
    </w:rPr>
  </w:style>
  <w:style w:type="paragraph" w:customStyle="1" w:styleId="Default">
    <w:name w:val="Default"/>
    <w:rsid w:val="00125F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2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125F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F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25F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25F32"/>
    <w:pPr>
      <w:ind w:left="720"/>
      <w:contextualSpacing/>
    </w:pPr>
    <w:rPr>
      <w:szCs w:val="21"/>
    </w:rPr>
  </w:style>
  <w:style w:type="paragraph" w:customStyle="1" w:styleId="Default">
    <w:name w:val="Default"/>
    <w:rsid w:val="00125F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2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AA39-6D98-458C-BD6A-251B58EE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Dorota DW. Wasielak</cp:lastModifiedBy>
  <cp:revision>2</cp:revision>
  <cp:lastPrinted>2015-05-28T12:51:00Z</cp:lastPrinted>
  <dcterms:created xsi:type="dcterms:W3CDTF">2015-09-02T07:35:00Z</dcterms:created>
  <dcterms:modified xsi:type="dcterms:W3CDTF">2015-09-02T07:35:00Z</dcterms:modified>
</cp:coreProperties>
</file>